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tbl>
      <w:tblPr>
        <w:tblStyle w:val="divdocument"/>
        <w:tblW w:w="0" w:type="auto"/>
        <w:tblCellSpacing w:w="0" w:type="dxa"/>
        <w:tblLayout w:type="fixed"/>
        <w:tblCellMar>
          <w:top w:w="0" w:type="dxa"/>
          <w:left w:w="0" w:type="dxa"/>
          <w:bottom w:w="0" w:type="dxa"/>
          <w:right w:w="0" w:type="dxa"/>
        </w:tblCellMar>
        <w:tblLook w:val="05E0"/>
      </w:tblPr>
      <w:tblGrid>
        <w:gridCol w:w="3680"/>
        <w:gridCol w:w="8560"/>
      </w:tblGrid>
      <w:tr>
        <w:tblPrEx>
          <w:tblW w:w="0" w:type="auto"/>
          <w:tblCellSpacing w:w="0" w:type="dxa"/>
          <w:tblLayout w:type="fixed"/>
          <w:tblCellMar>
            <w:top w:w="0" w:type="dxa"/>
            <w:left w:w="0" w:type="dxa"/>
            <w:bottom w:w="0" w:type="dxa"/>
            <w:right w:w="0" w:type="dxa"/>
          </w:tblCellMar>
          <w:tblLook w:val="05E0"/>
        </w:tblPrEx>
        <w:trPr>
          <w:trHeight w:val="15200"/>
          <w:tblCellSpacing w:w="0" w:type="dxa"/>
        </w:trPr>
        <w:tc>
          <w:tcPr>
            <w:tcW w:w="3680" w:type="dxa"/>
            <w:shd w:val="clear" w:color="auto" w:fill="003D73"/>
            <w:noWrap w:val="0"/>
            <w:tcMar>
              <w:top w:w="300" w:type="dxa"/>
              <w:left w:w="0" w:type="dxa"/>
              <w:bottom w:w="300" w:type="dxa"/>
              <w:right w:w="0" w:type="dxa"/>
            </w:tcMar>
            <w:vAlign w:val="top"/>
            <w:hideMark/>
          </w:tcPr>
          <w:p>
            <w:pPr>
              <w:pStyle w:val="divdocumentleft-boxsectionnth-child1section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400" w:lineRule="atLeast"/>
              <w:ind w:left="0" w:right="0"/>
              <w:rPr>
                <w:rStyle w:val="divdocumentleft-box"/>
                <w:rFonts w:ascii="Century Gothic" w:eastAsia="Century Gothic" w:hAnsi="Century Gothic" w:cs="Century Gothic"/>
                <w:vanish/>
                <w:sz w:val="14"/>
                <w:szCs w:val="14"/>
                <w:bdr w:val="none" w:sz="0" w:space="0" w:color="auto"/>
                <w:shd w:val="clear" w:color="auto" w:fill="auto"/>
                <w:vertAlign w:val="baseline"/>
              </w:rPr>
            </w:pPr>
            <w:r>
              <w:rPr>
                <w:rStyle w:val="divdocumentleft-box"/>
                <w:rFonts w:ascii="Century Gothic" w:eastAsia="Century Gothic" w:hAnsi="Century Gothic" w:cs="Century Gothic"/>
                <w:sz w:val="14"/>
                <w:szCs w:val="14"/>
                <w:bdr w:val="none" w:sz="0" w:space="0" w:color="auto"/>
                <w:shd w:val="clear" w:color="auto" w:fill="auto"/>
                <w:vertAlign w:val="baseline"/>
              </w:rPr>
              <w:t> </w:t>
            </w:r>
          </w:p>
          <w:p>
            <w:pPr>
              <w:pStyle w:val="divdocumentname"/>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b/>
                <w:bCs/>
                <w:sz w:val="56"/>
                <w:szCs w:val="56"/>
                <w:bdr w:val="none" w:sz="0" w:space="0" w:color="auto"/>
                <w:shd w:val="clear" w:color="auto" w:fill="auto"/>
                <w:vertAlign w:val="baseline"/>
              </w:rPr>
            </w:pPr>
            <w:r>
              <w:rPr>
                <w:rStyle w:val="span"/>
                <w:rFonts w:ascii="Century Gothic" w:eastAsia="Century Gothic" w:hAnsi="Century Gothic" w:cs="Century Gothic"/>
              </w:rPr>
              <w:t>Dmytro</w:t>
            </w:r>
            <w:r>
              <w:rPr>
                <w:rStyle w:val="divdocumentleft-box"/>
                <w:rFonts w:ascii="Century Gothic" w:eastAsia="Century Gothic" w:hAnsi="Century Gothic" w:cs="Century Gothic"/>
                <w:bdr w:val="none" w:sz="0" w:space="0" w:color="auto"/>
                <w:shd w:val="clear" w:color="auto" w:fill="auto"/>
                <w:vertAlign w:val="baseline"/>
              </w:rPr>
              <w:t xml:space="preserve"> </w:t>
            </w:r>
            <w:r>
              <w:rPr>
                <w:rStyle w:val="span"/>
                <w:rFonts w:ascii="Century Gothic" w:eastAsia="Century Gothic" w:hAnsi="Century Gothic" w:cs="Century Gothic"/>
              </w:rPr>
              <w:t>Ilkov</w:t>
            </w:r>
          </w:p>
          <w:p>
            <w:pPr>
              <w:pStyle w:val="documentresumeTitle"/>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8"/>
                <w:szCs w:val="28"/>
                <w:bdr w:val="none" w:sz="0" w:space="0" w:color="auto"/>
                <w:shd w:val="clear" w:color="auto" w:fill="auto"/>
                <w:vertAlign w:val="baseline"/>
              </w:rPr>
            </w:pPr>
            <w:r>
              <w:rPr>
                <w:rStyle w:val="divdocumentleft-box"/>
                <w:rFonts w:ascii="Century Gothic" w:eastAsia="Century Gothic" w:hAnsi="Century Gothic" w:cs="Century Gothic"/>
                <w:bdr w:val="none" w:sz="0" w:space="0" w:color="auto"/>
                <w:shd w:val="clear" w:color="auto" w:fill="auto"/>
                <w:vertAlign w:val="baseline"/>
              </w:rPr>
              <w:t xml:space="preserve">Photographer </w:t>
            </w:r>
          </w:p>
          <w:p>
            <w:pPr>
              <w:pStyle w:val="divdocumentSECTIONCNTCsection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0" w:right="0"/>
              <w:rPr>
                <w:rStyle w:val="divdocumentleft-box"/>
                <w:rFonts w:ascii="Century Gothic" w:eastAsia="Century Gothic" w:hAnsi="Century Gothic" w:cs="Century Gothic"/>
                <w:sz w:val="14"/>
                <w:szCs w:val="14"/>
                <w:bdr w:val="none" w:sz="0" w:space="0" w:color="auto"/>
                <w:shd w:val="clear" w:color="auto" w:fill="auto"/>
                <w:vertAlign w:val="baseline"/>
              </w:rPr>
            </w:pPr>
            <w:r>
              <w:rPr>
                <w:rStyle w:val="divdocumentleft-box"/>
                <w:rFonts w:ascii="Century Gothic" w:eastAsia="Century Gothic" w:hAnsi="Century Gothic" w:cs="Century Gothic"/>
                <w:sz w:val="14"/>
                <w:szCs w:val="14"/>
                <w:bdr w:val="none" w:sz="0" w:space="0" w:color="auto"/>
                <w:shd w:val="clear" w:color="auto" w:fill="auto"/>
                <w:vertAlign w:val="baseline"/>
              </w:rPr>
              <w:t> </w:t>
            </w:r>
          </w:p>
          <w:tbl>
            <w:tblPr>
              <w:tblStyle w:val="divdocumentleft-boxdivheading"/>
              <w:tblW w:w="5000" w:type="pct"/>
              <w:tblCellSpacing w:w="0" w:type="dxa"/>
              <w:tblLayout w:type="fixed"/>
              <w:tblCellMar>
                <w:top w:w="0" w:type="dxa"/>
                <w:left w:w="0" w:type="dxa"/>
                <w:bottom w:w="0" w:type="dxa"/>
                <w:right w:w="0" w:type="dxa"/>
              </w:tblCellMar>
              <w:tblLook w:val="05E0"/>
            </w:tblPr>
            <w:tblGrid>
              <w:gridCol w:w="3680"/>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5000" w:type="pct"/>
                  <w:shd w:val="clear" w:color="auto" w:fill="00315C"/>
                  <w:tcMar>
                    <w:top w:w="60" w:type="dxa"/>
                    <w:left w:w="80" w:type="dxa"/>
                    <w:bottom w:w="60" w:type="dxa"/>
                    <w:right w:w="80" w:type="dxa"/>
                  </w:tcMar>
                  <w:vAlign w:val="bottom"/>
                  <w:hideMark/>
                </w:tcPr>
                <w:p>
                  <w:pPr>
                    <w:pStyle w:val="divdocumentleft-boxdivsectiontitleParagraph"/>
                    <w:pBdr>
                      <w:top w:val="none" w:sz="0" w:space="0" w:color="auto"/>
                      <w:left w:val="none" w:sz="0" w:space="0" w:color="auto"/>
                      <w:bottom w:val="none" w:sz="0" w:space="0" w:color="auto"/>
                      <w:right w:val="none" w:sz="0" w:space="0" w:color="auto"/>
                      <w:between w:val="none" w:sz="0" w:space="0" w:color="auto"/>
                      <w:bar w:val="none" w:sz="0" w:space="0" w:color="auto"/>
                    </w:pBdr>
                    <w:shd w:val="clear" w:color="auto" w:fill="auto"/>
                    <w:spacing w:line="380" w:lineRule="atLeast"/>
                    <w:ind w:left="240" w:right="240"/>
                    <w:jc w:val="left"/>
                    <w:rPr>
                      <w:rStyle w:val="divdocumentleft-boxdivsectiontitle"/>
                      <w:rFonts w:ascii="Century Gothic" w:eastAsia="Century Gothic" w:hAnsi="Century Gothic" w:cs="Century Gothic"/>
                      <w:b/>
                      <w:bCs/>
                      <w:color w:val="FFFFFF"/>
                      <w:sz w:val="32"/>
                      <w:szCs w:val="32"/>
                      <w:bdr w:val="none" w:sz="0" w:space="0" w:color="auto"/>
                      <w:shd w:val="clear" w:color="auto" w:fill="auto"/>
                      <w:vertAlign w:val="baseline"/>
                    </w:rPr>
                  </w:pPr>
                  <w:r>
                    <w:rPr>
                      <w:rStyle w:val="divdocumentleft-boxdivsectiontitle"/>
                      <w:rFonts w:ascii="Century Gothic" w:eastAsia="Century Gothic" w:hAnsi="Century Gothic" w:cs="Century Gothic"/>
                      <w:b/>
                      <w:bCs/>
                      <w:color w:val="FFFFFF"/>
                      <w:sz w:val="32"/>
                      <w:szCs w:val="32"/>
                      <w:bdr w:val="none" w:sz="0" w:space="0" w:color="auto"/>
                      <w:shd w:val="clear" w:color="auto" w:fill="auto"/>
                      <w:vertAlign w:val="baseline"/>
                    </w:rPr>
                    <w:t>Contact</w:t>
                  </w:r>
                </w:p>
              </w:tc>
            </w:tr>
          </w:tbl>
          <w:p>
            <w:pPr>
              <w:pStyle w:val="left-boxheading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0" w:right="0"/>
              <w:rPr>
                <w:rStyle w:val="divdocumentleft-box"/>
                <w:rFonts w:ascii="Century Gothic" w:eastAsia="Century Gothic" w:hAnsi="Century Gothic" w:cs="Century Gothic"/>
                <w:sz w:val="14"/>
                <w:szCs w:val="14"/>
                <w:bdr w:val="none" w:sz="0" w:space="0" w:color="auto"/>
                <w:shd w:val="clear" w:color="auto" w:fill="auto"/>
                <w:vertAlign w:val="baseline"/>
              </w:rPr>
            </w:pPr>
            <w:r>
              <w:rPr>
                <w:rStyle w:val="divdocumentleft-box"/>
                <w:rFonts w:ascii="Century Gothic" w:eastAsia="Century Gothic" w:hAnsi="Century Gothic" w:cs="Century Gothic"/>
                <w:bdr w:val="none" w:sz="0" w:space="0" w:color="auto"/>
                <w:shd w:val="clear" w:color="auto" w:fill="auto"/>
                <w:vertAlign w:val="baseline"/>
              </w:rPr>
              <w:t> </w:t>
            </w:r>
          </w:p>
          <w:p>
            <w:pPr>
              <w:pStyle w:val="txtBold"/>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b/>
                <w:bCs/>
                <w:sz w:val="22"/>
                <w:szCs w:val="22"/>
                <w:bdr w:val="none" w:sz="0" w:space="0" w:color="auto"/>
                <w:shd w:val="clear" w:color="auto" w:fill="auto"/>
                <w:vertAlign w:val="baseline"/>
              </w:rPr>
            </w:pPr>
            <w:r>
              <w:rPr>
                <w:rStyle w:val="span"/>
                <w:rFonts w:ascii="Century Gothic" w:eastAsia="Century Gothic" w:hAnsi="Century Gothic" w:cs="Century Gothic"/>
                <w:color w:val="FFFFFF"/>
                <w:sz w:val="22"/>
                <w:szCs w:val="22"/>
              </w:rPr>
              <w:t xml:space="preserve">Address </w:t>
            </w:r>
          </w:p>
          <w:p>
            <w:pPr>
              <w:pStyle w:val="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pan"/>
                <w:rFonts w:ascii="Century Gothic" w:eastAsia="Century Gothic" w:hAnsi="Century Gothic" w:cs="Century Gothic"/>
                <w:color w:val="FFFFFF"/>
                <w:sz w:val="22"/>
                <w:szCs w:val="22"/>
              </w:rPr>
              <w:t>Fort Saskatchewan</w:t>
            </w:r>
            <w:r>
              <w:rPr>
                <w:rStyle w:val="span"/>
                <w:rFonts w:ascii="Century Gothic" w:eastAsia="Century Gothic" w:hAnsi="Century Gothic" w:cs="Century Gothic"/>
                <w:color w:val="FFFFFF"/>
                <w:sz w:val="22"/>
                <w:szCs w:val="22"/>
              </w:rPr>
              <w:t>,</w:t>
            </w:r>
            <w:r>
              <w:rPr>
                <w:rStyle w:val="divdocumentleft-box"/>
                <w:rFonts w:ascii="Century Gothic" w:eastAsia="Century Gothic" w:hAnsi="Century Gothic" w:cs="Century Gothic"/>
                <w:sz w:val="22"/>
                <w:szCs w:val="22"/>
                <w:bdr w:val="none" w:sz="0" w:space="0" w:color="auto"/>
                <w:shd w:val="clear" w:color="auto" w:fill="auto"/>
                <w:vertAlign w:val="baseline"/>
              </w:rPr>
              <w:t xml:space="preserve"> </w:t>
            </w:r>
            <w:r>
              <w:rPr>
                <w:rStyle w:val="span"/>
                <w:rFonts w:ascii="Century Gothic" w:eastAsia="Century Gothic" w:hAnsi="Century Gothic" w:cs="Century Gothic"/>
                <w:color w:val="FFFFFF"/>
                <w:sz w:val="22"/>
                <w:szCs w:val="22"/>
              </w:rPr>
              <w:t>AB</w:t>
            </w:r>
            <w:r>
              <w:rPr>
                <w:rStyle w:val="span"/>
                <w:rFonts w:ascii="Century Gothic" w:eastAsia="Century Gothic" w:hAnsi="Century Gothic" w:cs="Century Gothic"/>
                <w:color w:val="FFFFFF"/>
                <w:sz w:val="22"/>
                <w:szCs w:val="22"/>
              </w:rPr>
              <w:t xml:space="preserve">, </w:t>
            </w:r>
            <w:r>
              <w:rPr>
                <w:rStyle w:val="span"/>
                <w:rFonts w:ascii="Century Gothic" w:eastAsia="Century Gothic" w:hAnsi="Century Gothic" w:cs="Century Gothic"/>
                <w:color w:val="FFFFFF"/>
                <w:sz w:val="22"/>
                <w:szCs w:val="22"/>
              </w:rPr>
              <w:t>T8L</w:t>
            </w:r>
          </w:p>
          <w:p>
            <w:pPr>
              <w:pStyle w:val="txtBold"/>
              <w:pBdr>
                <w:top w:val="none" w:sz="0" w:space="0" w:color="auto"/>
                <w:left w:val="none" w:sz="0" w:space="0" w:color="auto"/>
                <w:bottom w:val="none" w:sz="0" w:space="0" w:color="auto"/>
                <w:right w:val="none" w:sz="0" w:space="0" w:color="auto"/>
                <w:between w:val="none" w:sz="0" w:space="0" w:color="auto"/>
                <w:bar w:val="none" w:sz="0" w:space="0" w:color="auto"/>
              </w:pBdr>
              <w:spacing w:before="100" w:after="0" w:line="360" w:lineRule="atLeast"/>
              <w:ind w:left="300" w:right="300"/>
              <w:rPr>
                <w:rStyle w:val="divdocumentleft-box"/>
                <w:rFonts w:ascii="Century Gothic" w:eastAsia="Century Gothic" w:hAnsi="Century Gothic" w:cs="Century Gothic"/>
                <w:b/>
                <w:bCs/>
                <w:sz w:val="22"/>
                <w:szCs w:val="22"/>
                <w:bdr w:val="none" w:sz="0" w:space="0" w:color="auto"/>
                <w:shd w:val="clear" w:color="auto" w:fill="auto"/>
                <w:vertAlign w:val="baseline"/>
              </w:rPr>
            </w:pPr>
            <w:r>
              <w:rPr>
                <w:rStyle w:val="span"/>
                <w:rFonts w:ascii="Century Gothic" w:eastAsia="Century Gothic" w:hAnsi="Century Gothic" w:cs="Century Gothic"/>
                <w:color w:val="FFFFFF"/>
                <w:sz w:val="22"/>
                <w:szCs w:val="22"/>
              </w:rPr>
              <w:t xml:space="preserve">Phone </w:t>
            </w:r>
          </w:p>
          <w:p>
            <w:pPr>
              <w:pStyle w:val="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pan"/>
                <w:rFonts w:ascii="Century Gothic" w:eastAsia="Century Gothic" w:hAnsi="Century Gothic" w:cs="Century Gothic"/>
                <w:color w:val="FFFFFF"/>
                <w:sz w:val="22"/>
                <w:szCs w:val="22"/>
              </w:rPr>
              <w:t>825 977 7715</w:t>
            </w:r>
          </w:p>
          <w:p>
            <w:pPr>
              <w:pStyle w:val="txtBold"/>
              <w:pBdr>
                <w:top w:val="none" w:sz="0" w:space="0" w:color="auto"/>
                <w:left w:val="none" w:sz="0" w:space="0" w:color="auto"/>
                <w:bottom w:val="none" w:sz="0" w:space="0" w:color="auto"/>
                <w:right w:val="none" w:sz="0" w:space="0" w:color="auto"/>
                <w:between w:val="none" w:sz="0" w:space="0" w:color="auto"/>
                <w:bar w:val="none" w:sz="0" w:space="0" w:color="auto"/>
              </w:pBdr>
              <w:spacing w:before="100" w:after="0" w:line="360" w:lineRule="atLeast"/>
              <w:ind w:left="300" w:right="300"/>
              <w:rPr>
                <w:rStyle w:val="divdocumentleft-box"/>
                <w:rFonts w:ascii="Century Gothic" w:eastAsia="Century Gothic" w:hAnsi="Century Gothic" w:cs="Century Gothic"/>
                <w:b/>
                <w:bCs/>
                <w:sz w:val="22"/>
                <w:szCs w:val="22"/>
                <w:bdr w:val="none" w:sz="0" w:space="0" w:color="auto"/>
                <w:shd w:val="clear" w:color="auto" w:fill="auto"/>
                <w:vertAlign w:val="baseline"/>
              </w:rPr>
            </w:pPr>
            <w:r>
              <w:rPr>
                <w:rStyle w:val="span"/>
                <w:rFonts w:ascii="Century Gothic" w:eastAsia="Century Gothic" w:hAnsi="Century Gothic" w:cs="Century Gothic"/>
                <w:color w:val="FFFFFF"/>
                <w:sz w:val="22"/>
                <w:szCs w:val="22"/>
              </w:rPr>
              <w:t xml:space="preserve">E-mail </w:t>
            </w:r>
          </w:p>
          <w:p>
            <w:pPr>
              <w:pStyle w:val="div"/>
              <w:pBdr>
                <w:top w:val="none" w:sz="0" w:space="0" w:color="auto"/>
                <w:left w:val="none" w:sz="0" w:space="0" w:color="auto"/>
                <w:bottom w:val="none" w:sz="0" w:space="0" w:color="auto"/>
                <w:right w:val="none" w:sz="0" w:space="0" w:color="auto"/>
                <w:between w:val="none" w:sz="0" w:space="0" w:color="auto"/>
                <w:bar w:val="none" w:sz="0" w:space="0" w:color="auto"/>
              </w:pBdr>
              <w:spacing w:before="0" w:after="10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pan"/>
                <w:rFonts w:ascii="Century Gothic" w:eastAsia="Century Gothic" w:hAnsi="Century Gothic" w:cs="Century Gothic"/>
                <w:color w:val="FFFFFF"/>
                <w:sz w:val="22"/>
                <w:szCs w:val="22"/>
              </w:rPr>
              <w:t>mr.ilchov@gmail.com</w:t>
            </w:r>
          </w:p>
          <w:p>
            <w:pPr>
              <w:pStyle w:val="divdocumentsection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0" w:right="0"/>
              <w:rPr>
                <w:rStyle w:val="divdocumentleft-box"/>
                <w:rFonts w:ascii="Century Gothic" w:eastAsia="Century Gothic" w:hAnsi="Century Gothic" w:cs="Century Gothic"/>
                <w:sz w:val="14"/>
                <w:szCs w:val="14"/>
                <w:bdr w:val="none" w:sz="0" w:space="0" w:color="auto"/>
                <w:shd w:val="clear" w:color="auto" w:fill="auto"/>
                <w:vertAlign w:val="baseline"/>
              </w:rPr>
            </w:pPr>
            <w:r>
              <w:rPr>
                <w:rStyle w:val="divdocumentleft-box"/>
                <w:rFonts w:ascii="Century Gothic" w:eastAsia="Century Gothic" w:hAnsi="Century Gothic" w:cs="Century Gothic"/>
                <w:sz w:val="14"/>
                <w:szCs w:val="14"/>
                <w:bdr w:val="none" w:sz="0" w:space="0" w:color="auto"/>
                <w:shd w:val="clear" w:color="auto" w:fill="auto"/>
                <w:vertAlign w:val="baseline"/>
              </w:rPr>
              <w:t> </w:t>
            </w:r>
          </w:p>
          <w:tbl>
            <w:tblPr>
              <w:tblStyle w:val="divdocumentleft-boxdivheading"/>
              <w:tblW w:w="5000" w:type="pct"/>
              <w:tblCellSpacing w:w="0" w:type="dxa"/>
              <w:tblLayout w:type="fixed"/>
              <w:tblCellMar>
                <w:top w:w="0" w:type="dxa"/>
                <w:left w:w="0" w:type="dxa"/>
                <w:bottom w:w="0" w:type="dxa"/>
                <w:right w:w="0" w:type="dxa"/>
              </w:tblCellMar>
              <w:tblLook w:val="05E0"/>
            </w:tblPr>
            <w:tblGrid>
              <w:gridCol w:w="3680"/>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5000" w:type="pct"/>
                  <w:shd w:val="clear" w:color="auto" w:fill="00315C"/>
                  <w:tcMar>
                    <w:top w:w="60" w:type="dxa"/>
                    <w:left w:w="80" w:type="dxa"/>
                    <w:bottom w:w="60" w:type="dxa"/>
                    <w:right w:w="80" w:type="dxa"/>
                  </w:tcMar>
                  <w:vAlign w:val="bottom"/>
                  <w:hideMark/>
                </w:tcPr>
                <w:p>
                  <w:pPr>
                    <w:pStyle w:val="divdocumentleft-boxdivsectiontitleParagraph"/>
                    <w:pBdr>
                      <w:top w:val="none" w:sz="0" w:space="0" w:color="auto"/>
                      <w:left w:val="none" w:sz="0" w:space="0" w:color="auto"/>
                      <w:bottom w:val="none" w:sz="0" w:space="0" w:color="auto"/>
                      <w:right w:val="none" w:sz="0" w:space="0" w:color="auto"/>
                      <w:between w:val="none" w:sz="0" w:space="0" w:color="auto"/>
                      <w:bar w:val="none" w:sz="0" w:space="0" w:color="auto"/>
                    </w:pBdr>
                    <w:shd w:val="clear" w:color="auto" w:fill="auto"/>
                    <w:spacing w:line="380" w:lineRule="atLeast"/>
                    <w:ind w:left="240" w:right="240"/>
                    <w:jc w:val="left"/>
                    <w:rPr>
                      <w:rStyle w:val="divdocumentleft-boxdivsectiontitle"/>
                      <w:rFonts w:ascii="Century Gothic" w:eastAsia="Century Gothic" w:hAnsi="Century Gothic" w:cs="Century Gothic"/>
                      <w:b/>
                      <w:bCs/>
                      <w:color w:val="FFFFFF"/>
                      <w:sz w:val="32"/>
                      <w:szCs w:val="32"/>
                      <w:bdr w:val="none" w:sz="0" w:space="0" w:color="auto"/>
                      <w:shd w:val="clear" w:color="auto" w:fill="auto"/>
                      <w:vertAlign w:val="baseline"/>
                    </w:rPr>
                  </w:pPr>
                  <w:r>
                    <w:rPr>
                      <w:rStyle w:val="divdocumentleft-boxdivsectiontitle"/>
                      <w:rFonts w:ascii="Century Gothic" w:eastAsia="Century Gothic" w:hAnsi="Century Gothic" w:cs="Century Gothic"/>
                      <w:b/>
                      <w:bCs/>
                      <w:color w:val="FFFFFF"/>
                      <w:sz w:val="32"/>
                      <w:szCs w:val="32"/>
                      <w:bdr w:val="none" w:sz="0" w:space="0" w:color="auto"/>
                      <w:shd w:val="clear" w:color="auto" w:fill="auto"/>
                      <w:vertAlign w:val="baseline"/>
                    </w:rPr>
                    <w:t>Skills</w:t>
                  </w:r>
                </w:p>
              </w:tc>
            </w:tr>
          </w:tbl>
          <w:p>
            <w:pPr>
              <w:pStyle w:val="left-boxheading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0" w:right="0"/>
              <w:rPr>
                <w:rStyle w:val="divdocumentleft-box"/>
                <w:rFonts w:ascii="Century Gothic" w:eastAsia="Century Gothic" w:hAnsi="Century Gothic" w:cs="Century Gothic"/>
                <w:sz w:val="14"/>
                <w:szCs w:val="14"/>
                <w:bdr w:val="none" w:sz="0" w:space="0" w:color="auto"/>
                <w:shd w:val="clear" w:color="auto" w:fill="auto"/>
                <w:vertAlign w:val="baseline"/>
              </w:rPr>
            </w:pPr>
            <w:r>
              <w:rPr>
                <w:rStyle w:val="divdocumentleft-box"/>
                <w:rFonts w:ascii="Century Gothic" w:eastAsia="Century Gothic" w:hAnsi="Century Gothic" w:cs="Century Gothic"/>
                <w:bdr w:val="none" w:sz="0" w:space="0" w:color="auto"/>
                <w:shd w:val="clear" w:color="auto" w:fill="auto"/>
                <w:vertAlign w:val="baseline"/>
              </w:rPr>
              <w:t> </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4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MS Office</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41329" cy="89466"/>
                  <wp:docPr id="10000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0"/>
                          </pic:cNvPicPr>
                        </pic:nvPicPr>
                        <pic:blipFill>
                          <a:blip xmlns:r="http://schemas.openxmlformats.org/officeDocument/2006/relationships" r:embed="rId4"/>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Very Good</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Multitasking Abilities</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41329" cy="89466"/>
                  <wp:docPr id="10000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0"/>
                          </pic:cNvPicPr>
                        </pic:nvPicPr>
                        <pic:blipFill>
                          <a:blip xmlns:r="http://schemas.openxmlformats.org/officeDocument/2006/relationships" r:embed="rId5"/>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Analytical and Critical Thinking</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41329" cy="89466"/>
                  <wp:docPr id="10000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0"/>
                          </pic:cNvPicPr>
                        </pic:nvPicPr>
                        <pic:blipFill>
                          <a:blip xmlns:r="http://schemas.openxmlformats.org/officeDocument/2006/relationships" r:embed="rId5"/>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Attention to Detail</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41329" cy="89466"/>
                  <wp:docPr id="10000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0"/>
                          </pic:cNvPicPr>
                        </pic:nvPicPr>
                        <pic:blipFill>
                          <a:blip xmlns:r="http://schemas.openxmlformats.org/officeDocument/2006/relationships" r:embed="rId5"/>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Adobe Photoshop Software Proficiency</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41329" cy="89466"/>
                  <wp:docPr id="10000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0"/>
                          </pic:cNvPicPr>
                        </pic:nvPicPr>
                        <pic:blipFill>
                          <a:blip xmlns:r="http://schemas.openxmlformats.org/officeDocument/2006/relationships" r:embed="rId5"/>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Adobe Bridge Software Proficiency</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41329" cy="89466"/>
                  <wp:docPr id="10001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0"/>
                          </pic:cNvPicPr>
                        </pic:nvPicPr>
                        <pic:blipFill>
                          <a:blip xmlns:r="http://schemas.openxmlformats.org/officeDocument/2006/relationships" r:embed="rId5"/>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Adobe Lightroom Software Proficiency</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41329" cy="89466"/>
                  <wp:docPr id="10001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0"/>
                          </pic:cNvPicPr>
                        </pic:nvPicPr>
                        <pic:blipFill>
                          <a:blip xmlns:r="http://schemas.openxmlformats.org/officeDocument/2006/relationships" r:embed="rId4"/>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Very Good</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Adobe After Effects Software Proficiency</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41329" cy="89466"/>
                  <wp:docPr id="10001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0"/>
                          </pic:cNvPicPr>
                        </pic:nvPicPr>
                        <pic:blipFill>
                          <a:blip xmlns:r="http://schemas.openxmlformats.org/officeDocument/2006/relationships" r:embed="rId6"/>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Good</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DSLR camera use</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41329" cy="89466"/>
                  <wp:docPr id="10001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0"/>
                          </pic:cNvPicPr>
                        </pic:nvPicPr>
                        <pic:blipFill>
                          <a:blip xmlns:r="http://schemas.openxmlformats.org/officeDocument/2006/relationships" r:embed="rId7"/>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Artificial lighting expert</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41329" cy="89466"/>
                  <wp:docPr id="10001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0"/>
                          </pic:cNvPicPr>
                        </pic:nvPicPr>
                        <pic:blipFill>
                          <a:blip xmlns:r="http://schemas.openxmlformats.org/officeDocument/2006/relationships" r:embed="rId8"/>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Adobe Creative Suite</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41329" cy="89466"/>
                  <wp:docPr id="10002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0"/>
                          </pic:cNvPicPr>
                        </pic:nvPicPr>
                        <pic:blipFill>
                          <a:blip xmlns:r="http://schemas.openxmlformats.org/officeDocument/2006/relationships" r:embed="rId9"/>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Very Good</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Retouching and color correction</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41329" cy="89466"/>
                  <wp:docPr id="10002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0"/>
                          </pic:cNvPicPr>
                        </pic:nvPicPr>
                        <pic:blipFill>
                          <a:blip xmlns:r="http://schemas.openxmlformats.org/officeDocument/2006/relationships" r:embed="rId8"/>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Digital enhancements</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41329" cy="89466"/>
                  <wp:docPr id="10002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0"/>
                          </pic:cNvPicPr>
                        </pic:nvPicPr>
                        <pic:blipFill>
                          <a:blip xmlns:r="http://schemas.openxmlformats.org/officeDocument/2006/relationships" r:embed="rId8"/>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Video Editing</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41329" cy="89466"/>
                  <wp:docPr id="10002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0"/>
                          </pic:cNvPicPr>
                        </pic:nvPicPr>
                        <pic:blipFill>
                          <a:blip xmlns:r="http://schemas.openxmlformats.org/officeDocument/2006/relationships" r:embed="rId9"/>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Very Good</w:t>
            </w:r>
          </w:p>
          <w:p>
            <w:pPr>
              <w:pStyle w:val="divdocumentsection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0" w:right="0"/>
              <w:rPr>
                <w:rStyle w:val="divdocumentleft-box"/>
                <w:rFonts w:ascii="Century Gothic" w:eastAsia="Century Gothic" w:hAnsi="Century Gothic" w:cs="Century Gothic"/>
                <w:sz w:val="14"/>
                <w:szCs w:val="14"/>
                <w:bdr w:val="none" w:sz="0" w:space="0" w:color="auto"/>
                <w:shd w:val="clear" w:color="auto" w:fill="auto"/>
                <w:vertAlign w:val="baseline"/>
              </w:rPr>
            </w:pPr>
            <w:r>
              <w:rPr>
                <w:rStyle w:val="divdocumentleft-box"/>
                <w:rFonts w:ascii="Century Gothic" w:eastAsia="Century Gothic" w:hAnsi="Century Gothic" w:cs="Century Gothic"/>
                <w:sz w:val="14"/>
                <w:szCs w:val="14"/>
                <w:bdr w:val="none" w:sz="0" w:space="0" w:color="auto"/>
                <w:shd w:val="clear" w:color="auto" w:fill="auto"/>
                <w:vertAlign w:val="baseline"/>
              </w:rPr>
              <w:t> </w:t>
            </w:r>
          </w:p>
          <w:tbl>
            <w:tblPr>
              <w:tblStyle w:val="divdocumentleft-boxdivheading"/>
              <w:tblW w:w="5000" w:type="pct"/>
              <w:tblCellSpacing w:w="0" w:type="dxa"/>
              <w:tblLayout w:type="fixed"/>
              <w:tblCellMar>
                <w:top w:w="0" w:type="dxa"/>
                <w:left w:w="0" w:type="dxa"/>
                <w:bottom w:w="0" w:type="dxa"/>
                <w:right w:w="0" w:type="dxa"/>
              </w:tblCellMar>
              <w:tblLook w:val="05E0"/>
            </w:tblPr>
            <w:tblGrid>
              <w:gridCol w:w="3680"/>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5000" w:type="pct"/>
                  <w:shd w:val="clear" w:color="auto" w:fill="00315C"/>
                  <w:tcMar>
                    <w:top w:w="60" w:type="dxa"/>
                    <w:left w:w="80" w:type="dxa"/>
                    <w:bottom w:w="60" w:type="dxa"/>
                    <w:right w:w="80" w:type="dxa"/>
                  </w:tcMar>
                  <w:vAlign w:val="bottom"/>
                  <w:hideMark/>
                </w:tcPr>
                <w:p>
                  <w:pPr>
                    <w:pStyle w:val="divdocumentleft-boxdivsectiontitleParagraph"/>
                    <w:pBdr>
                      <w:top w:val="none" w:sz="0" w:space="0" w:color="auto"/>
                      <w:left w:val="none" w:sz="0" w:space="0" w:color="auto"/>
                      <w:bottom w:val="none" w:sz="0" w:space="0" w:color="auto"/>
                      <w:right w:val="none" w:sz="0" w:space="0" w:color="auto"/>
                      <w:between w:val="none" w:sz="0" w:space="0" w:color="auto"/>
                      <w:bar w:val="none" w:sz="0" w:space="0" w:color="auto"/>
                    </w:pBdr>
                    <w:shd w:val="clear" w:color="auto" w:fill="auto"/>
                    <w:spacing w:line="380" w:lineRule="atLeast"/>
                    <w:ind w:left="240" w:right="240"/>
                    <w:jc w:val="left"/>
                    <w:rPr>
                      <w:rStyle w:val="divdocumentleft-boxdivsectiontitle"/>
                      <w:rFonts w:ascii="Century Gothic" w:eastAsia="Century Gothic" w:hAnsi="Century Gothic" w:cs="Century Gothic"/>
                      <w:b/>
                      <w:bCs/>
                      <w:color w:val="FFFFFF"/>
                      <w:sz w:val="32"/>
                      <w:szCs w:val="32"/>
                      <w:bdr w:val="none" w:sz="0" w:space="0" w:color="auto"/>
                      <w:shd w:val="clear" w:color="auto" w:fill="auto"/>
                      <w:vertAlign w:val="baseline"/>
                    </w:rPr>
                  </w:pPr>
                  <w:r>
                    <w:rPr>
                      <w:rStyle w:val="divdocumentleft-boxdivsectiontitle"/>
                      <w:rFonts w:ascii="Century Gothic" w:eastAsia="Century Gothic" w:hAnsi="Century Gothic" w:cs="Century Gothic"/>
                      <w:b/>
                      <w:bCs/>
                      <w:color w:val="FFFFFF"/>
                      <w:sz w:val="32"/>
                      <w:szCs w:val="32"/>
                      <w:bdr w:val="none" w:sz="0" w:space="0" w:color="auto"/>
                      <w:shd w:val="clear" w:color="auto" w:fill="auto"/>
                      <w:vertAlign w:val="baseline"/>
                    </w:rPr>
                    <w:t>Languages</w:t>
                  </w:r>
                </w:p>
              </w:tc>
            </w:tr>
          </w:tbl>
          <w:p>
            <w:pPr>
              <w:pStyle w:val="left-boxheading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0" w:right="0"/>
              <w:rPr>
                <w:rStyle w:val="divdocumentleft-box"/>
                <w:rFonts w:ascii="Century Gothic" w:eastAsia="Century Gothic" w:hAnsi="Century Gothic" w:cs="Century Gothic"/>
                <w:sz w:val="14"/>
                <w:szCs w:val="14"/>
                <w:bdr w:val="none" w:sz="0" w:space="0" w:color="auto"/>
                <w:shd w:val="clear" w:color="auto" w:fill="auto"/>
                <w:vertAlign w:val="baseline"/>
              </w:rPr>
            </w:pPr>
            <w:r>
              <w:rPr>
                <w:rStyle w:val="divdocumentleft-box"/>
                <w:rFonts w:ascii="Century Gothic" w:eastAsia="Century Gothic" w:hAnsi="Century Gothic" w:cs="Century Gothic"/>
                <w:bdr w:val="none" w:sz="0" w:space="0" w:color="auto"/>
                <w:shd w:val="clear" w:color="auto" w:fill="auto"/>
                <w:vertAlign w:val="baseline"/>
              </w:rPr>
              <w:t> </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z w:val="22"/>
                <w:szCs w:val="22"/>
                <w:bdr w:val="none" w:sz="0" w:space="0" w:color="auto"/>
                <w:shd w:val="clear" w:color="auto" w:fill="auto"/>
                <w:vertAlign w:val="baseline"/>
              </w:rPr>
              <w:t>Ukraine</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41329" cy="89466"/>
                  <wp:docPr id="10002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0"/>
                          </pic:cNvPicPr>
                        </pic:nvPicPr>
                        <pic:blipFill>
                          <a:blip xmlns:r="http://schemas.openxmlformats.org/officeDocument/2006/relationships" r:embed="rId8"/>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z w:val="22"/>
                <w:szCs w:val="22"/>
                <w:bdr w:val="none" w:sz="0" w:space="0" w:color="auto"/>
                <w:shd w:val="clear" w:color="auto" w:fill="auto"/>
                <w:vertAlign w:val="baseline"/>
              </w:rPr>
              <w:t xml:space="preserve">Russian </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41329" cy="89466"/>
                  <wp:docPr id="10003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0"/>
                          </pic:cNvPicPr>
                        </pic:nvPicPr>
                        <pic:blipFill>
                          <a:blip xmlns:r="http://schemas.openxmlformats.org/officeDocument/2006/relationships" r:embed="rId8"/>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z w:val="22"/>
                <w:szCs w:val="22"/>
                <w:bdr w:val="none" w:sz="0" w:space="0" w:color="auto"/>
                <w:shd w:val="clear" w:color="auto" w:fill="auto"/>
                <w:vertAlign w:val="baseline"/>
              </w:rPr>
              <w:t>Polish</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41329" cy="89466"/>
                  <wp:docPr id="10003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0"/>
                          </pic:cNvPicPr>
                        </pic:nvPicPr>
                        <pic:blipFill>
                          <a:blip xmlns:r="http://schemas.openxmlformats.org/officeDocument/2006/relationships" r:embed="rId8"/>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z w:val="22"/>
                <w:szCs w:val="22"/>
                <w:bdr w:val="none" w:sz="0" w:space="0" w:color="auto"/>
                <w:shd w:val="clear" w:color="auto" w:fill="auto"/>
                <w:vertAlign w:val="baseline"/>
              </w:rPr>
              <w:t xml:space="preserve">English </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41329" cy="89466"/>
                  <wp:docPr id="10003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0"/>
                          </pic:cNvPicPr>
                        </pic:nvPicPr>
                        <pic:blipFill>
                          <a:blip xmlns:r="http://schemas.openxmlformats.org/officeDocument/2006/relationships" r:embed="rId10"/>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Good</w:t>
            </w:r>
          </w:p>
          <w:p>
            <w:pPr>
              <w:pStyle w:val="divdocumentleft-boxParagraph"/>
              <w:pBdr>
                <w:top w:val="none" w:sz="0" w:space="0" w:color="auto"/>
                <w:left w:val="none" w:sz="0" w:space="0" w:color="auto"/>
                <w:bottom w:val="none" w:sz="0" w:space="0" w:color="auto"/>
                <w:right w:val="none" w:sz="0" w:space="0" w:color="auto"/>
                <w:between w:val="none" w:sz="0" w:space="0" w:color="auto"/>
                <w:bar w:val="none" w:sz="0" w:space="0" w:color="auto"/>
              </w:pBdr>
              <w:shd w:val="clear" w:color="auto" w:fill="auto"/>
              <w:spacing w:line="360" w:lineRule="atLeast"/>
              <w:ind w:left="0" w:right="0"/>
              <w:rPr>
                <w:rStyle w:val="divdocumentleft-box"/>
                <w:rFonts w:ascii="Century Gothic" w:eastAsia="Century Gothic" w:hAnsi="Century Gothic" w:cs="Century Gothic"/>
                <w:sz w:val="22"/>
                <w:szCs w:val="22"/>
                <w:bdr w:val="none" w:sz="0" w:space="0" w:color="auto"/>
                <w:shd w:val="clear" w:color="auto" w:fill="auto"/>
                <w:vertAlign w:val="baseline"/>
              </w:rPr>
            </w:pPr>
          </w:p>
        </w:tc>
        <w:tc>
          <w:tcPr>
            <w:tcW w:w="8560" w:type="dxa"/>
            <w:noWrap w:val="0"/>
            <w:tcMar>
              <w:top w:w="300" w:type="dxa"/>
              <w:left w:w="0" w:type="dxa"/>
              <w:bottom w:w="300" w:type="dxa"/>
              <w:right w:w="0" w:type="dxa"/>
            </w:tcMar>
            <w:vAlign w:val="top"/>
            <w:hideMark/>
          </w:tcPr>
          <w:p>
            <w:pPr>
              <w:pStyle w:val="divdocumentleft-boxsectionnth-child1sectiongapdiv"/>
              <w:pBdr>
                <w:top w:val="none" w:sz="0" w:space="0" w:color="auto"/>
                <w:left w:val="none" w:sz="0" w:space="0" w:color="auto"/>
                <w:bottom w:val="none" w:sz="0" w:space="0" w:color="auto"/>
                <w:right w:val="none" w:sz="0" w:space="0" w:color="auto"/>
              </w:pBdr>
              <w:spacing w:before="0" w:after="0" w:line="400" w:lineRule="atLeast"/>
              <w:ind w:left="0" w:right="0"/>
              <w:rPr>
                <w:rStyle w:val="divdocumentright-box"/>
                <w:rFonts w:ascii="Century Gothic" w:eastAsia="Century Gothic" w:hAnsi="Century Gothic" w:cs="Century Gothic"/>
                <w:vanish/>
                <w:sz w:val="14"/>
                <w:szCs w:val="14"/>
                <w:bdr w:val="none" w:sz="0" w:space="0" w:color="auto"/>
                <w:vertAlign w:val="baseline"/>
              </w:rPr>
            </w:pPr>
            <w:r>
              <w:rPr>
                <w:rStyle w:val="divdocumentright-box"/>
                <w:rFonts w:ascii="Century Gothic" w:eastAsia="Century Gothic" w:hAnsi="Century Gothic" w:cs="Century Gothic"/>
                <w:sz w:val="14"/>
                <w:szCs w:val="14"/>
                <w:bdr w:val="none" w:sz="0" w:space="0" w:color="auto"/>
                <w:vertAlign w:val="baseline"/>
              </w:rPr>
              <w:t> </w:t>
            </w:r>
          </w:p>
          <w:p>
            <w:pPr>
              <w:pStyle w:val="p"/>
              <w:pBdr>
                <w:top w:val="none" w:sz="0" w:space="0" w:color="auto"/>
                <w:left w:val="none" w:sz="0" w:space="15" w:color="auto"/>
                <w:bottom w:val="none" w:sz="0" w:space="0" w:color="auto"/>
                <w:right w:val="none" w:sz="0" w:space="15" w:color="auto"/>
              </w:pBdr>
              <w:spacing w:before="0" w:after="0" w:line="360" w:lineRule="atLeast"/>
              <w:ind w:left="300" w:right="300"/>
              <w:rPr>
                <w:rStyle w:val="divdocumentright-box"/>
                <w:rFonts w:ascii="Century Gothic" w:eastAsia="Century Gothic" w:hAnsi="Century Gothic" w:cs="Century Gothic"/>
                <w:sz w:val="22"/>
                <w:szCs w:val="22"/>
                <w:bdr w:val="none" w:sz="0" w:space="0" w:color="auto"/>
                <w:vertAlign w:val="baseline"/>
              </w:rPr>
            </w:pPr>
            <w:r>
              <w:rPr>
                <w:rStyle w:val="divdocumentright-box"/>
                <w:rFonts w:ascii="Century Gothic" w:eastAsia="Century Gothic" w:hAnsi="Century Gothic" w:cs="Century Gothic"/>
                <w:sz w:val="22"/>
                <w:szCs w:val="22"/>
                <w:bdr w:val="none" w:sz="0" w:space="0" w:color="auto"/>
                <w:vertAlign w:val="baseline"/>
              </w:rPr>
              <w:t>Creative Photographer offering expertise in photography sales and marketing, customer service and project management. Talented at various photography styles, identifying client needs and providing innovative suggestions. Practiced in on-location shoots, studio set-ups and equipment maintenance.</w:t>
            </w:r>
          </w:p>
          <w:p>
            <w:pPr>
              <w:pStyle w:val="p"/>
              <w:spacing w:before="0" w:after="0" w:line="360" w:lineRule="atLeast"/>
              <w:ind w:left="300" w:right="300"/>
              <w:rPr>
                <w:rStyle w:val="divdocumentright-box"/>
                <w:rFonts w:ascii="Century Gothic" w:eastAsia="Century Gothic" w:hAnsi="Century Gothic" w:cs="Century Gothic"/>
                <w:sz w:val="22"/>
                <w:szCs w:val="22"/>
                <w:bdr w:val="none" w:sz="0" w:space="0" w:color="auto"/>
                <w:vertAlign w:val="baseline"/>
              </w:rPr>
            </w:pPr>
          </w:p>
          <w:p>
            <w:pPr>
              <w:pStyle w:val="p"/>
              <w:spacing w:before="0" w:after="0" w:line="360" w:lineRule="atLeast"/>
              <w:ind w:left="300" w:right="300"/>
              <w:rPr>
                <w:rStyle w:val="divdocumentright-box"/>
                <w:rFonts w:ascii="Century Gothic" w:eastAsia="Century Gothic" w:hAnsi="Century Gothic" w:cs="Century Gothic"/>
                <w:sz w:val="22"/>
                <w:szCs w:val="22"/>
                <w:bdr w:val="none" w:sz="0" w:space="0" w:color="auto"/>
                <w:vertAlign w:val="baseline"/>
              </w:rPr>
            </w:pPr>
            <w:r>
              <w:rPr>
                <w:rStyle w:val="divdocumentright-box"/>
                <w:rFonts w:ascii="Century Gothic" w:eastAsia="Century Gothic" w:hAnsi="Century Gothic" w:cs="Century Gothic"/>
                <w:sz w:val="22"/>
                <w:szCs w:val="22"/>
                <w:bdr w:val="none" w:sz="0" w:space="0" w:color="auto"/>
                <w:vertAlign w:val="baseline"/>
              </w:rPr>
              <w:t>Responsible Cashier proficient in handling money, restocking merchandise and helping customers locate products. History of keeping work areas clean, neat and professionally arranged. Good listening skills combined with attentive and detail-oriented nature.</w:t>
            </w:r>
          </w:p>
          <w:p>
            <w:pPr>
              <w:pStyle w:val="divdocumentsectiongapdiv"/>
              <w:pBdr>
                <w:top w:val="none" w:sz="0" w:space="0" w:color="auto"/>
                <w:left w:val="none" w:sz="0" w:space="0" w:color="auto"/>
                <w:bottom w:val="none" w:sz="0" w:space="0" w:color="auto"/>
                <w:right w:val="none" w:sz="0" w:space="0" w:color="auto"/>
              </w:pBdr>
              <w:spacing w:before="0" w:after="0"/>
              <w:ind w:left="0" w:right="0"/>
              <w:rPr>
                <w:rStyle w:val="divdocumentright-box"/>
                <w:rFonts w:ascii="Century Gothic" w:eastAsia="Century Gothic" w:hAnsi="Century Gothic" w:cs="Century Gothic"/>
                <w:sz w:val="14"/>
                <w:szCs w:val="14"/>
                <w:bdr w:val="none" w:sz="0" w:space="0" w:color="auto"/>
                <w:vertAlign w:val="baseline"/>
              </w:rPr>
            </w:pPr>
            <w:r>
              <w:rPr>
                <w:rStyle w:val="divdocumentright-box"/>
                <w:rFonts w:ascii="Century Gothic" w:eastAsia="Century Gothic" w:hAnsi="Century Gothic" w:cs="Century Gothic"/>
                <w:sz w:val="14"/>
                <w:szCs w:val="14"/>
                <w:bdr w:val="none" w:sz="0" w:space="0" w:color="auto"/>
                <w:vertAlign w:val="baseline"/>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
            <w:tblGrid>
              <w:gridCol w:w="8560"/>
            </w:tblGrid>
            <w:tr>
              <w:tblPrEx>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Ex>
              <w:trPr>
                <w:tblCellSpacing w:w="0" w:type="dxa"/>
              </w:trPr>
              <w:tc>
                <w:tcPr>
                  <w:tcW w:w="5000" w:type="pct"/>
                  <w:shd w:val="clear" w:color="auto" w:fill="FFFFFF"/>
                  <w:tcMar>
                    <w:top w:w="60" w:type="dxa"/>
                    <w:left w:w="300" w:type="dxa"/>
                    <w:bottom w:w="60" w:type="dxa"/>
                    <w:right w:w="300" w:type="dxa"/>
                  </w:tcMar>
                  <w:vAlign w:val="bottom"/>
                  <w:hideMark/>
                </w:tcPr>
                <w:p>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jc w:val="left"/>
                    <w:rPr>
                      <w:rStyle w:val="divdocumentleft-boxdivsectiontitle"/>
                      <w:rFonts w:ascii="Century Gothic" w:eastAsia="Century Gothic" w:hAnsi="Century Gothic" w:cs="Century Gothic"/>
                      <w:b/>
                      <w:bCs/>
                      <w:color w:val="002E58"/>
                      <w:spacing w:val="0"/>
                      <w:sz w:val="32"/>
                      <w:szCs w:val="32"/>
                      <w:bdr w:val="none" w:sz="0" w:space="0" w:color="auto"/>
                      <w:shd w:val="clear" w:color="auto" w:fill="auto"/>
                      <w:vertAlign w:val="baseline"/>
                    </w:rPr>
                  </w:pPr>
                  <w:r>
                    <w:rPr>
                      <w:rStyle w:val="divdocumentleft-boxdivsectiontitle"/>
                      <w:rFonts w:ascii="Century Gothic" w:eastAsia="Century Gothic" w:hAnsi="Century Gothic" w:cs="Century Gothic"/>
                      <w:b/>
                      <w:bCs/>
                      <w:color w:val="002E58"/>
                      <w:spacing w:val="0"/>
                      <w:sz w:val="32"/>
                      <w:szCs w:val="32"/>
                      <w:bdr w:val="none" w:sz="0" w:space="0" w:color="auto"/>
                      <w:shd w:val="clear" w:color="auto" w:fill="auto"/>
                      <w:vertAlign w:val="baseline"/>
                    </w:rPr>
                    <w:t>Work History</w:t>
                  </w:r>
                </w:p>
              </w:tc>
            </w:tr>
          </w:tbl>
          <w:p>
            <w:pPr>
              <w:pStyle w:val="left-boxheadinggapdiv"/>
              <w:pBdr>
                <w:top w:val="none" w:sz="0" w:space="0" w:color="auto"/>
                <w:left w:val="none" w:sz="0" w:space="0" w:color="auto"/>
                <w:bottom w:val="none" w:sz="0" w:space="0" w:color="auto"/>
                <w:right w:val="none" w:sz="0" w:space="0" w:color="auto"/>
              </w:pBdr>
              <w:spacing w:before="0" w:after="0"/>
              <w:ind w:left="0" w:right="0"/>
              <w:rPr>
                <w:rStyle w:val="divdocumentright-box"/>
                <w:rFonts w:ascii="Century Gothic" w:eastAsia="Century Gothic" w:hAnsi="Century Gothic" w:cs="Century Gothic"/>
                <w:sz w:val="14"/>
                <w:szCs w:val="14"/>
                <w:bdr w:val="none" w:sz="0" w:space="0" w:color="auto"/>
                <w:vertAlign w:val="baseline"/>
              </w:rPr>
            </w:pPr>
            <w:r>
              <w:rPr>
                <w:rStyle w:val="divdocumentright-box"/>
                <w:rFonts w:ascii="Century Gothic" w:eastAsia="Century Gothic" w:hAnsi="Century Gothic" w:cs="Century Gothic"/>
                <w:bdr w:val="none" w:sz="0" w:space="0" w:color="auto"/>
                <w:vertAlign w:val="baseline"/>
              </w:rPr>
              <w:t> </w:t>
            </w: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2017-06</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Current</w:t>
                  </w:r>
                </w:p>
              </w:tc>
              <w:tc>
                <w:tcPr>
                  <w:tcW w:w="520" w:type="dxa"/>
                  <w:tcMar>
                    <w:top w:w="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jobtitle"/>
                      <w:rFonts w:ascii="Century Gothic" w:eastAsia="Century Gothic" w:hAnsi="Century Gothic" w:cs="Century Gothic"/>
                      <w:b/>
                      <w:bCs/>
                      <w:color w:val="343434"/>
                      <w:spacing w:val="4"/>
                    </w:rPr>
                    <w:t>Photographer/Photo Retoucher</w:t>
                  </w:r>
                </w:p>
                <w:p>
                  <w:pPr>
                    <w:pStyle w:val="divdocumentright-boxsectionexperiencesinglecolumnpaddedline"/>
                    <w:spacing w:before="8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 xml:space="preserve">Freelance </w:t>
                  </w:r>
                  <w:r>
                    <w:rPr>
                      <w:rStyle w:val="span"/>
                      <w:rFonts w:ascii="Century Gothic" w:eastAsia="Century Gothic" w:hAnsi="Century Gothic" w:cs="Century Gothic"/>
                      <w:i/>
                      <w:iCs/>
                      <w:color w:val="343434"/>
                      <w:spacing w:val="4"/>
                      <w:sz w:val="22"/>
                      <w:szCs w:val="22"/>
                    </w:rPr>
                    <w:t>,</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r>
                    <w:rPr>
                      <w:rStyle w:val="span"/>
                      <w:rFonts w:ascii="Century Gothic" w:eastAsia="Century Gothic" w:hAnsi="Century Gothic" w:cs="Century Gothic"/>
                      <w:i/>
                      <w:iCs/>
                      <w:color w:val="343434"/>
                      <w:spacing w:val="4"/>
                      <w:sz w:val="22"/>
                      <w:szCs w:val="22"/>
                    </w:rPr>
                    <w:t>Wroclaw</w:t>
                  </w:r>
                  <w:r>
                    <w:rPr>
                      <w:rStyle w:val="span"/>
                      <w:rFonts w:ascii="Century Gothic" w:eastAsia="Century Gothic" w:hAnsi="Century Gothic" w:cs="Century Gothic"/>
                      <w:i/>
                      <w:iCs/>
                      <w:color w:val="343434"/>
                      <w:spacing w:val="4"/>
                      <w:sz w:val="22"/>
                      <w:szCs w:val="22"/>
                    </w:rPr>
                    <w:t xml:space="preserve">, </w:t>
                  </w:r>
                  <w:r>
                    <w:rPr>
                      <w:rStyle w:val="span"/>
                      <w:rFonts w:ascii="Century Gothic" w:eastAsia="Century Gothic" w:hAnsi="Century Gothic" w:cs="Century Gothic"/>
                      <w:i/>
                      <w:iCs/>
                      <w:color w:val="343434"/>
                      <w:spacing w:val="4"/>
                      <w:sz w:val="22"/>
                      <w:szCs w:val="22"/>
                    </w:rPr>
                    <w:t>Poland</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Digitally edited photos to enhance appearance.</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Photographed high-quality images for various print and digital projects.</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Determined and adjusted subject position, props and lighting equipment while selecting camera angles to optimize final product.</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Completed complex photo shoots at indoor and outdoor venues.</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Shot photographs in controlled lab, field and remote environments.</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Offered image proofs to help clients choose best photos from shoot.</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Scheduled studio appointments to shoot wide variety of subjects.</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Edited, toned, captioned and uploaded photographs for publication.</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Experimented with different lighting effects to deliver unique images.</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Used Adobe Photoshop and Adobe Lightroom to crop, invert and control light and color properties of photos.</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Photographing and creating 360 photos, for publishing and creating a route in Google maps.</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2021-05</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2022-06</w:t>
                  </w:r>
                </w:p>
              </w:tc>
              <w:tc>
                <w:tcPr>
                  <w:tcW w:w="520" w:type="dxa"/>
                  <w:tcMar>
                    <w:top w:w="20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jobtitle"/>
                      <w:rFonts w:ascii="Century Gothic" w:eastAsia="Century Gothic" w:hAnsi="Century Gothic" w:cs="Century Gothic"/>
                      <w:b/>
                      <w:bCs/>
                      <w:color w:val="343434"/>
                      <w:spacing w:val="4"/>
                    </w:rPr>
                    <w:t>SEO Content Writer/Social Media Content Creator</w:t>
                  </w:r>
                </w:p>
                <w:p>
                  <w:pPr>
                    <w:pStyle w:val="divdocumentright-boxsectionexperiencesinglecolumnpaddedline"/>
                    <w:spacing w:before="8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Alma Auto Center</w:t>
                  </w:r>
                  <w:r>
                    <w:rPr>
                      <w:rStyle w:val="span"/>
                      <w:rFonts w:ascii="Century Gothic" w:eastAsia="Century Gothic" w:hAnsi="Century Gothic" w:cs="Century Gothic"/>
                      <w:i/>
                      <w:iCs/>
                      <w:color w:val="343434"/>
                      <w:spacing w:val="4"/>
                      <w:sz w:val="22"/>
                      <w:szCs w:val="22"/>
                    </w:rPr>
                    <w:t>,</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r>
                    <w:rPr>
                      <w:rStyle w:val="span"/>
                      <w:rFonts w:ascii="Century Gothic" w:eastAsia="Century Gothic" w:hAnsi="Century Gothic" w:cs="Century Gothic"/>
                      <w:i/>
                      <w:iCs/>
                      <w:color w:val="343434"/>
                      <w:spacing w:val="4"/>
                      <w:sz w:val="22"/>
                      <w:szCs w:val="22"/>
                    </w:rPr>
                    <w:t>Wroclaw</w:t>
                  </w:r>
                  <w:r>
                    <w:rPr>
                      <w:rStyle w:val="span"/>
                      <w:rFonts w:ascii="Century Gothic" w:eastAsia="Century Gothic" w:hAnsi="Century Gothic" w:cs="Century Gothic"/>
                      <w:i/>
                      <w:iCs/>
                      <w:color w:val="343434"/>
                      <w:spacing w:val="4"/>
                      <w:sz w:val="22"/>
                      <w:szCs w:val="22"/>
                    </w:rPr>
                    <w:t xml:space="preserve">, </w:t>
                  </w:r>
                  <w:r>
                    <w:rPr>
                      <w:rStyle w:val="span"/>
                      <w:rFonts w:ascii="Century Gothic" w:eastAsia="Century Gothic" w:hAnsi="Century Gothic" w:cs="Century Gothic"/>
                      <w:i/>
                      <w:iCs/>
                      <w:color w:val="343434"/>
                      <w:spacing w:val="4"/>
                      <w:sz w:val="22"/>
                      <w:szCs w:val="22"/>
                    </w:rPr>
                    <w:t>Poland</w:t>
                  </w:r>
                </w:p>
                <w:p>
                  <w:pPr>
                    <w:pStyle w:val="divdocumentli"/>
                    <w:numPr>
                      <w:ilvl w:val="0"/>
                      <w:numId w:val="2"/>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Utilized exceptional writing, editing and proofreading skills to produce engaging and error-free content.</w:t>
                  </w:r>
                </w:p>
                <w:p>
                  <w:pPr>
                    <w:pStyle w:val="divdocumentli"/>
                    <w:numPr>
                      <w:ilvl w:val="0"/>
                      <w:numId w:val="2"/>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Repurposed and optimized existing content for use in different mediums.</w:t>
                  </w:r>
                </w:p>
                <w:p>
                  <w:pPr>
                    <w:pStyle w:val="divdocumentli"/>
                    <w:numPr>
                      <w:ilvl w:val="0"/>
                      <w:numId w:val="2"/>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Edited and proofread content to confirm proper grammar, quality and consistency with AP style.</w:t>
                  </w:r>
                </w:p>
                <w:p>
                  <w:pPr>
                    <w:pStyle w:val="divdocumentli"/>
                    <w:numPr>
                      <w:ilvl w:val="0"/>
                      <w:numId w:val="2"/>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Wrote and edited high-quality content and visually impactful programs under deadline pressure with exciting, captivating and authentic approach.</w:t>
                  </w:r>
                </w:p>
                <w:p>
                  <w:pPr>
                    <w:pStyle w:val="divdocumentli"/>
                    <w:numPr>
                      <w:ilvl w:val="0"/>
                      <w:numId w:val="2"/>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Developed and implemented performance improvement strategies and plans to promote continuous improvement.</w:t>
                  </w:r>
                </w:p>
                <w:p>
                  <w:pPr>
                    <w:pStyle w:val="divdocumentli"/>
                    <w:numPr>
                      <w:ilvl w:val="0"/>
                      <w:numId w:val="2"/>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Created content strategies for digital media.</w:t>
                  </w:r>
                </w:p>
                <w:p>
                  <w:pPr>
                    <w:pStyle w:val="divdocumentli"/>
                    <w:numPr>
                      <w:ilvl w:val="0"/>
                      <w:numId w:val="2"/>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Created customized marketing materials to increase product awareness.</w:t>
                  </w:r>
                </w:p>
                <w:p>
                  <w:pPr>
                    <w:pStyle w:val="divdocumentli"/>
                    <w:numPr>
                      <w:ilvl w:val="0"/>
                      <w:numId w:val="2"/>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Applied current editing and photography tools to tell great stories.</w:t>
                  </w:r>
                </w:p>
                <w:p>
                  <w:pPr>
                    <w:pStyle w:val="divdocumentli"/>
                    <w:numPr>
                      <w:ilvl w:val="0"/>
                      <w:numId w:val="2"/>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Conducted online research to obtain relevant information and materials.</w:t>
                  </w:r>
                </w:p>
                <w:p>
                  <w:pPr>
                    <w:pStyle w:val="divdocumentli"/>
                    <w:numPr>
                      <w:ilvl w:val="0"/>
                      <w:numId w:val="2"/>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Wrote quality content for clients, enabling site visitors to quickly obtain information.</w:t>
                  </w:r>
                </w:p>
                <w:p>
                  <w:pPr>
                    <w:pStyle w:val="divdocumentli"/>
                    <w:numPr>
                      <w:ilvl w:val="0"/>
                      <w:numId w:val="2"/>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Produced original, creative content for promotional advertisements and marketing materials.</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2021-05</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2021-08</w:t>
                  </w:r>
                </w:p>
              </w:tc>
              <w:tc>
                <w:tcPr>
                  <w:tcW w:w="520" w:type="dxa"/>
                  <w:tcMar>
                    <w:top w:w="20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jobtitle"/>
                      <w:rFonts w:ascii="Century Gothic" w:eastAsia="Century Gothic" w:hAnsi="Century Gothic" w:cs="Century Gothic"/>
                      <w:b/>
                      <w:bCs/>
                      <w:color w:val="343434"/>
                      <w:spacing w:val="4"/>
                    </w:rPr>
                    <w:t>Car Mechanic</w:t>
                  </w:r>
                </w:p>
                <w:p>
                  <w:pPr>
                    <w:pStyle w:val="divdocumentright-boxsectionexperiencesinglecolumnpaddedline"/>
                    <w:spacing w:before="8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Alma Auto Center</w:t>
                  </w:r>
                  <w:r>
                    <w:rPr>
                      <w:rStyle w:val="span"/>
                      <w:rFonts w:ascii="Century Gothic" w:eastAsia="Century Gothic" w:hAnsi="Century Gothic" w:cs="Century Gothic"/>
                      <w:i/>
                      <w:iCs/>
                      <w:color w:val="343434"/>
                      <w:spacing w:val="4"/>
                      <w:sz w:val="22"/>
                      <w:szCs w:val="22"/>
                    </w:rPr>
                    <w:t>,</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r>
                    <w:rPr>
                      <w:rStyle w:val="span"/>
                      <w:rFonts w:ascii="Century Gothic" w:eastAsia="Century Gothic" w:hAnsi="Century Gothic" w:cs="Century Gothic"/>
                      <w:i/>
                      <w:iCs/>
                      <w:color w:val="343434"/>
                      <w:spacing w:val="4"/>
                      <w:sz w:val="22"/>
                      <w:szCs w:val="22"/>
                    </w:rPr>
                    <w:t xml:space="preserve">Wroclaw </w:t>
                  </w:r>
                  <w:r>
                    <w:rPr>
                      <w:rStyle w:val="span"/>
                      <w:rFonts w:ascii="Century Gothic" w:eastAsia="Century Gothic" w:hAnsi="Century Gothic" w:cs="Century Gothic"/>
                      <w:i/>
                      <w:iCs/>
                      <w:color w:val="343434"/>
                      <w:spacing w:val="4"/>
                      <w:sz w:val="22"/>
                      <w:szCs w:val="22"/>
                    </w:rPr>
                    <w:t xml:space="preserve">, </w:t>
                  </w:r>
                  <w:r>
                    <w:rPr>
                      <w:rStyle w:val="span"/>
                      <w:rFonts w:ascii="Century Gothic" w:eastAsia="Century Gothic" w:hAnsi="Century Gothic" w:cs="Century Gothic"/>
                      <w:i/>
                      <w:iCs/>
                      <w:color w:val="343434"/>
                      <w:spacing w:val="4"/>
                      <w:sz w:val="22"/>
                      <w:szCs w:val="22"/>
                    </w:rPr>
                    <w:t>Poland</w:t>
                  </w:r>
                </w:p>
                <w:p>
                  <w:pPr>
                    <w:pStyle w:val="divdocumentli"/>
                    <w:numPr>
                      <w:ilvl w:val="0"/>
                      <w:numId w:val="3"/>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Troubleshot and diagnosed faults with vehicle systems and components using OEM-specific code readers, diagnostic trees and online knowledge bases.</w:t>
                  </w:r>
                </w:p>
                <w:p>
                  <w:pPr>
                    <w:pStyle w:val="divdocumentli"/>
                    <w:numPr>
                      <w:ilvl w:val="0"/>
                      <w:numId w:val="3"/>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Performed diagnostic and troubleshooting procedures to find and identify root causes of mechanical issues.</w:t>
                  </w:r>
                </w:p>
                <w:p>
                  <w:pPr>
                    <w:pStyle w:val="divdocumentli"/>
                    <w:numPr>
                      <w:ilvl w:val="0"/>
                      <w:numId w:val="3"/>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Serviced vehicles according to OEM recommended maintenance schedules for oil changes, engine tune-ups and fluid changes.</w:t>
                  </w:r>
                </w:p>
                <w:p>
                  <w:pPr>
                    <w:pStyle w:val="divdocumentli"/>
                    <w:numPr>
                      <w:ilvl w:val="0"/>
                      <w:numId w:val="3"/>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Analyzed and located malfunctions in brakes, motors, switches and control systems.</w:t>
                  </w:r>
                </w:p>
                <w:p>
                  <w:pPr>
                    <w:pStyle w:val="divdocumentli"/>
                    <w:numPr>
                      <w:ilvl w:val="0"/>
                      <w:numId w:val="3"/>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Replaced damaged, missing or defective parts with new and refurbished components.</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2017-05</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2021-05</w:t>
                  </w:r>
                </w:p>
              </w:tc>
              <w:tc>
                <w:tcPr>
                  <w:tcW w:w="520" w:type="dxa"/>
                  <w:tcMar>
                    <w:top w:w="20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jobtitle"/>
                      <w:rFonts w:ascii="Century Gothic" w:eastAsia="Century Gothic" w:hAnsi="Century Gothic" w:cs="Century Gothic"/>
                      <w:b/>
                      <w:bCs/>
                      <w:color w:val="343434"/>
                      <w:spacing w:val="4"/>
                    </w:rPr>
                    <w:t>Cashier Team Lead/Warehouse Lea</w:t>
                  </w:r>
                </w:p>
                <w:p>
                  <w:pPr>
                    <w:pStyle w:val="divdocumentright-boxsectionexperiencesinglecolumnpaddedline"/>
                    <w:spacing w:before="8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Żabka polska sp. z o.o</w:t>
                  </w:r>
                  <w:r>
                    <w:rPr>
                      <w:rStyle w:val="span"/>
                      <w:rFonts w:ascii="Century Gothic" w:eastAsia="Century Gothic" w:hAnsi="Century Gothic" w:cs="Century Gothic"/>
                      <w:i/>
                      <w:iCs/>
                      <w:color w:val="343434"/>
                      <w:spacing w:val="4"/>
                      <w:sz w:val="22"/>
                      <w:szCs w:val="22"/>
                    </w:rPr>
                    <w:t>,</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r>
                    <w:rPr>
                      <w:rStyle w:val="span"/>
                      <w:rFonts w:ascii="Century Gothic" w:eastAsia="Century Gothic" w:hAnsi="Century Gothic" w:cs="Century Gothic"/>
                      <w:i/>
                      <w:iCs/>
                      <w:color w:val="343434"/>
                      <w:spacing w:val="4"/>
                      <w:sz w:val="22"/>
                      <w:szCs w:val="22"/>
                    </w:rPr>
                    <w:t>Wroclaw</w:t>
                  </w:r>
                  <w:r>
                    <w:rPr>
                      <w:rStyle w:val="span"/>
                      <w:rFonts w:ascii="Century Gothic" w:eastAsia="Century Gothic" w:hAnsi="Century Gothic" w:cs="Century Gothic"/>
                      <w:i/>
                      <w:iCs/>
                      <w:color w:val="343434"/>
                      <w:spacing w:val="4"/>
                      <w:sz w:val="22"/>
                      <w:szCs w:val="22"/>
                    </w:rPr>
                    <w:t xml:space="preserve">, </w:t>
                  </w:r>
                  <w:r>
                    <w:rPr>
                      <w:rStyle w:val="span"/>
                      <w:rFonts w:ascii="Century Gothic" w:eastAsia="Century Gothic" w:hAnsi="Century Gothic" w:cs="Century Gothic"/>
                      <w:i/>
                      <w:iCs/>
                      <w:color w:val="343434"/>
                      <w:spacing w:val="4"/>
                      <w:sz w:val="22"/>
                      <w:szCs w:val="22"/>
                    </w:rPr>
                    <w:t>Poland</w:t>
                  </w:r>
                </w:p>
                <w:p>
                  <w:pPr>
                    <w:pStyle w:val="divdocumentli"/>
                    <w:numPr>
                      <w:ilvl w:val="0"/>
                      <w:numId w:val="4"/>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Answered questions about store policies and addressed customer concerns.</w:t>
                  </w:r>
                </w:p>
                <w:p>
                  <w:pPr>
                    <w:pStyle w:val="divdocumentli"/>
                    <w:numPr>
                      <w:ilvl w:val="0"/>
                      <w:numId w:val="4"/>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Helped customers complete purchases, locate items and join reward programs.</w:t>
                  </w:r>
                </w:p>
                <w:p>
                  <w:pPr>
                    <w:pStyle w:val="divdocumentli"/>
                    <w:numPr>
                      <w:ilvl w:val="0"/>
                      <w:numId w:val="4"/>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Mentored new team members on sales software system operation.</w:t>
                  </w:r>
                </w:p>
                <w:p>
                  <w:pPr>
                    <w:pStyle w:val="divdocumentli"/>
                    <w:numPr>
                      <w:ilvl w:val="0"/>
                      <w:numId w:val="4"/>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Reviewed new promotions and monitored price changes.</w:t>
                  </w:r>
                </w:p>
                <w:p>
                  <w:pPr>
                    <w:pStyle w:val="divdocumentli"/>
                    <w:numPr>
                      <w:ilvl w:val="0"/>
                      <w:numId w:val="4"/>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Reconciled cash drawer at start and end of each shift, accounting for errors and resolving discrepancies.</w:t>
                  </w:r>
                </w:p>
                <w:p>
                  <w:pPr>
                    <w:pStyle w:val="divdocumentli"/>
                    <w:numPr>
                      <w:ilvl w:val="0"/>
                      <w:numId w:val="4"/>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Operated cash register for cash, check and credit card transactions with excellent accuracy levels.</w:t>
                  </w:r>
                </w:p>
                <w:p>
                  <w:pPr>
                    <w:pStyle w:val="divdocumentli"/>
                    <w:numPr>
                      <w:ilvl w:val="0"/>
                      <w:numId w:val="4"/>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Facilitated and logged store opening, closing and shift changes.</w:t>
                  </w:r>
                </w:p>
                <w:p>
                  <w:pPr>
                    <w:pStyle w:val="divdocumentli"/>
                    <w:numPr>
                      <w:ilvl w:val="0"/>
                      <w:numId w:val="4"/>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Communicated with customers and team members to solve problems.</w:t>
                  </w:r>
                </w:p>
                <w:p>
                  <w:pPr>
                    <w:pStyle w:val="divdocumentli"/>
                    <w:numPr>
                      <w:ilvl w:val="0"/>
                      <w:numId w:val="4"/>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Trained team members on cash register operation and cash handling.</w:t>
                  </w:r>
                </w:p>
                <w:p>
                  <w:pPr>
                    <w:pStyle w:val="divdocumentli"/>
                    <w:numPr>
                      <w:ilvl w:val="0"/>
                      <w:numId w:val="4"/>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Built and implemented training strategies to optimize team performance.</w:t>
                  </w:r>
                </w:p>
                <w:p>
                  <w:pPr>
                    <w:pStyle w:val="divdocumentli"/>
                    <w:numPr>
                      <w:ilvl w:val="0"/>
                      <w:numId w:val="4"/>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Oversaw weekly and seasonal merchandising and signage changes to promote specific products.</w:t>
                  </w:r>
                </w:p>
                <w:p>
                  <w:pPr>
                    <w:pStyle w:val="divdocumentli"/>
                    <w:numPr>
                      <w:ilvl w:val="0"/>
                      <w:numId w:val="4"/>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Helped management develop employee improvement plans and motivate team members to continually improve.</w:t>
                  </w:r>
                </w:p>
                <w:p>
                  <w:pPr>
                    <w:pStyle w:val="divdocumentli"/>
                    <w:numPr>
                      <w:ilvl w:val="0"/>
                      <w:numId w:val="4"/>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Trained, mentored and developed new cashiers with positive and encouraging techniques to maximize performance and team contributions.</w:t>
                  </w:r>
                </w:p>
                <w:p>
                  <w:pPr>
                    <w:pStyle w:val="divdocumentli"/>
                    <w:numPr>
                      <w:ilvl w:val="0"/>
                      <w:numId w:val="4"/>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Managed staffing levels to provide optimal support for cash register operations.</w:t>
                  </w:r>
                </w:p>
                <w:p>
                  <w:pPr>
                    <w:pStyle w:val="divdocumentli"/>
                    <w:numPr>
                      <w:ilvl w:val="0"/>
                      <w:numId w:val="4"/>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Controlled merchandise zoning and monitored compliance with merchandising guidelines.</w:t>
                  </w:r>
                </w:p>
                <w:p>
                  <w:pPr>
                    <w:pStyle w:val="divdocumentli"/>
                    <w:numPr>
                      <w:ilvl w:val="0"/>
                      <w:numId w:val="4"/>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Led opening and closing procedures and conducted cashier drops, cash control and vault monitoring.</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2015-03</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2017-03</w:t>
                  </w:r>
                </w:p>
              </w:tc>
              <w:tc>
                <w:tcPr>
                  <w:tcW w:w="520" w:type="dxa"/>
                  <w:tcMar>
                    <w:top w:w="20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jobtitle"/>
                      <w:rFonts w:ascii="Century Gothic" w:eastAsia="Century Gothic" w:hAnsi="Century Gothic" w:cs="Century Gothic"/>
                      <w:b/>
                      <w:bCs/>
                      <w:color w:val="343434"/>
                      <w:spacing w:val="4"/>
                    </w:rPr>
                    <w:t>Post Office Clerk/Postman/Warehouse Worker</w:t>
                  </w:r>
                </w:p>
                <w:p>
                  <w:pPr>
                    <w:pStyle w:val="divdocumentright-boxsectionexperiencesinglecolumnpaddedline"/>
                    <w:spacing w:before="8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Nova Poshta Ukraine</w:t>
                  </w:r>
                  <w:r>
                    <w:rPr>
                      <w:rStyle w:val="span"/>
                      <w:rFonts w:ascii="Century Gothic" w:eastAsia="Century Gothic" w:hAnsi="Century Gothic" w:cs="Century Gothic"/>
                      <w:i/>
                      <w:iCs/>
                      <w:color w:val="343434"/>
                      <w:spacing w:val="4"/>
                      <w:sz w:val="22"/>
                      <w:szCs w:val="22"/>
                    </w:rPr>
                    <w:t>,</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r>
                    <w:rPr>
                      <w:rStyle w:val="span"/>
                      <w:rFonts w:ascii="Century Gothic" w:eastAsia="Century Gothic" w:hAnsi="Century Gothic" w:cs="Century Gothic"/>
                      <w:i/>
                      <w:iCs/>
                      <w:color w:val="343434"/>
                      <w:spacing w:val="4"/>
                      <w:sz w:val="22"/>
                      <w:szCs w:val="22"/>
                    </w:rPr>
                    <w:t>Dnipro</w:t>
                  </w:r>
                  <w:r>
                    <w:rPr>
                      <w:rStyle w:val="span"/>
                      <w:rFonts w:ascii="Century Gothic" w:eastAsia="Century Gothic" w:hAnsi="Century Gothic" w:cs="Century Gothic"/>
                      <w:i/>
                      <w:iCs/>
                      <w:color w:val="343434"/>
                      <w:spacing w:val="4"/>
                      <w:sz w:val="22"/>
                      <w:szCs w:val="22"/>
                    </w:rPr>
                    <w:t xml:space="preserve">, </w:t>
                  </w:r>
                  <w:r>
                    <w:rPr>
                      <w:rStyle w:val="span"/>
                      <w:rFonts w:ascii="Century Gothic" w:eastAsia="Century Gothic" w:hAnsi="Century Gothic" w:cs="Century Gothic"/>
                      <w:i/>
                      <w:iCs/>
                      <w:color w:val="343434"/>
                      <w:spacing w:val="4"/>
                      <w:sz w:val="22"/>
                      <w:szCs w:val="22"/>
                    </w:rPr>
                    <w:t>Ukraine</w:t>
                  </w:r>
                </w:p>
                <w:p>
                  <w:pPr>
                    <w:pStyle w:val="divdocumentli"/>
                    <w:numPr>
                      <w:ilvl w:val="0"/>
                      <w:numId w:val="5"/>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Minimized delivery delays by verifying merchandise, labels and documents for customer order prior to shipment.</w:t>
                  </w:r>
                </w:p>
                <w:p>
                  <w:pPr>
                    <w:pStyle w:val="divdocumentli"/>
                    <w:numPr>
                      <w:ilvl w:val="0"/>
                      <w:numId w:val="5"/>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Used automated mail processing equipment to sort and collate mail.</w:t>
                  </w:r>
                </w:p>
                <w:p>
                  <w:pPr>
                    <w:pStyle w:val="divdocumentli"/>
                    <w:numPr>
                      <w:ilvl w:val="0"/>
                      <w:numId w:val="5"/>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Weighed letters and packages and calculated costs based on classification, weight and destination.</w:t>
                  </w:r>
                </w:p>
                <w:p>
                  <w:pPr>
                    <w:pStyle w:val="divdocumentli"/>
                    <w:numPr>
                      <w:ilvl w:val="0"/>
                      <w:numId w:val="5"/>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Sorted and placed mail into mailboxes and post office boxes with high levels of accuracy.</w:t>
                  </w:r>
                </w:p>
                <w:p>
                  <w:pPr>
                    <w:pStyle w:val="divdocumentli"/>
                    <w:numPr>
                      <w:ilvl w:val="0"/>
                      <w:numId w:val="5"/>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Upsold postal services like insurance and tracking.</w:t>
                  </w:r>
                </w:p>
                <w:p>
                  <w:pPr>
                    <w:pStyle w:val="divdocumentli"/>
                    <w:numPr>
                      <w:ilvl w:val="0"/>
                      <w:numId w:val="5"/>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Monitored performance of junior team members and offered support.</w:t>
                  </w:r>
                </w:p>
                <w:p>
                  <w:pPr>
                    <w:pStyle w:val="divdocumentli"/>
                    <w:numPr>
                      <w:ilvl w:val="0"/>
                      <w:numId w:val="5"/>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Loaded and unloaded shipping containers and vehicles.</w:t>
                  </w:r>
                </w:p>
                <w:p>
                  <w:pPr>
                    <w:pStyle w:val="divdocumentli"/>
                    <w:numPr>
                      <w:ilvl w:val="0"/>
                      <w:numId w:val="5"/>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Planned routes and service updates to improve customer satisfaction.</w:t>
                  </w:r>
                </w:p>
                <w:p>
                  <w:pPr>
                    <w:pStyle w:val="divdocumentli"/>
                    <w:numPr>
                      <w:ilvl w:val="0"/>
                      <w:numId w:val="5"/>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Sorted mail according to size, shape and destination.</w:t>
                  </w:r>
                </w:p>
                <w:p>
                  <w:pPr>
                    <w:pStyle w:val="divdocumentli"/>
                    <w:numPr>
                      <w:ilvl w:val="0"/>
                      <w:numId w:val="5"/>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Sold stamps to customers along route and counted back bills and change to avoid errors.</w:t>
                  </w:r>
                </w:p>
              </w:tc>
            </w:tr>
          </w:tbl>
          <w:p>
            <w:pPr>
              <w:pStyle w:val="divdocumentsectiongapdiv"/>
              <w:pBdr>
                <w:top w:val="none" w:sz="0" w:space="0" w:color="auto"/>
                <w:left w:val="none" w:sz="0" w:space="0" w:color="auto"/>
                <w:bottom w:val="none" w:sz="0" w:space="0" w:color="auto"/>
                <w:right w:val="none" w:sz="0" w:space="0" w:color="auto"/>
              </w:pBdr>
              <w:spacing w:before="0" w:after="0"/>
              <w:ind w:left="0" w:right="0"/>
              <w:rPr>
                <w:rStyle w:val="divdocumentright-box"/>
                <w:rFonts w:ascii="Century Gothic" w:eastAsia="Century Gothic" w:hAnsi="Century Gothic" w:cs="Century Gothic"/>
                <w:sz w:val="14"/>
                <w:szCs w:val="14"/>
                <w:bdr w:val="none" w:sz="0" w:space="0" w:color="auto"/>
                <w:vertAlign w:val="baseline"/>
              </w:rPr>
            </w:pPr>
            <w:r>
              <w:rPr>
                <w:rStyle w:val="divdocumentright-box"/>
                <w:rFonts w:ascii="Century Gothic" w:eastAsia="Century Gothic" w:hAnsi="Century Gothic" w:cs="Century Gothic"/>
                <w:sz w:val="14"/>
                <w:szCs w:val="14"/>
                <w:bdr w:val="none" w:sz="0" w:space="0" w:color="auto"/>
                <w:vertAlign w:val="baseline"/>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
            <w:tblGrid>
              <w:gridCol w:w="8560"/>
            </w:tblGrid>
            <w:tr>
              <w:tblPrEx>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Ex>
              <w:trPr>
                <w:tblCellSpacing w:w="0" w:type="dxa"/>
              </w:trPr>
              <w:tc>
                <w:tcPr>
                  <w:tcW w:w="5000" w:type="pct"/>
                  <w:shd w:val="clear" w:color="auto" w:fill="FFFFFF"/>
                  <w:tcMar>
                    <w:top w:w="60" w:type="dxa"/>
                    <w:left w:w="300" w:type="dxa"/>
                    <w:bottom w:w="60" w:type="dxa"/>
                    <w:right w:w="300" w:type="dxa"/>
                  </w:tcMar>
                  <w:vAlign w:val="bottom"/>
                  <w:hideMark/>
                </w:tcPr>
                <w:p>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jc w:val="left"/>
                    <w:rPr>
                      <w:rStyle w:val="divdocumentleft-boxdivsectiontitle"/>
                      <w:rFonts w:ascii="Century Gothic" w:eastAsia="Century Gothic" w:hAnsi="Century Gothic" w:cs="Century Gothic"/>
                      <w:b/>
                      <w:bCs/>
                      <w:color w:val="002E58"/>
                      <w:spacing w:val="0"/>
                      <w:sz w:val="32"/>
                      <w:szCs w:val="32"/>
                      <w:bdr w:val="none" w:sz="0" w:space="0" w:color="auto"/>
                      <w:shd w:val="clear" w:color="auto" w:fill="auto"/>
                      <w:vertAlign w:val="baseline"/>
                    </w:rPr>
                  </w:pPr>
                  <w:r>
                    <w:rPr>
                      <w:rStyle w:val="divdocumentleft-boxdivsectiontitle"/>
                      <w:rFonts w:ascii="Century Gothic" w:eastAsia="Century Gothic" w:hAnsi="Century Gothic" w:cs="Century Gothic"/>
                      <w:b/>
                      <w:bCs/>
                      <w:color w:val="002E58"/>
                      <w:spacing w:val="0"/>
                      <w:sz w:val="32"/>
                      <w:szCs w:val="32"/>
                      <w:bdr w:val="none" w:sz="0" w:space="0" w:color="auto"/>
                      <w:shd w:val="clear" w:color="auto" w:fill="auto"/>
                      <w:vertAlign w:val="baseline"/>
                    </w:rPr>
                    <w:t>Education</w:t>
                  </w:r>
                </w:p>
              </w:tc>
            </w:tr>
          </w:tbl>
          <w:p>
            <w:pPr>
              <w:pStyle w:val="left-boxheadinggapdiv"/>
              <w:pBdr>
                <w:top w:val="none" w:sz="0" w:space="0" w:color="auto"/>
                <w:left w:val="none" w:sz="0" w:space="0" w:color="auto"/>
                <w:bottom w:val="none" w:sz="0" w:space="0" w:color="auto"/>
                <w:right w:val="none" w:sz="0" w:space="0" w:color="auto"/>
              </w:pBdr>
              <w:spacing w:before="0" w:after="0"/>
              <w:ind w:left="0" w:right="0"/>
              <w:rPr>
                <w:rStyle w:val="divdocumentright-box"/>
                <w:rFonts w:ascii="Century Gothic" w:eastAsia="Century Gothic" w:hAnsi="Century Gothic" w:cs="Century Gothic"/>
                <w:sz w:val="14"/>
                <w:szCs w:val="14"/>
                <w:bdr w:val="none" w:sz="0" w:space="0" w:color="auto"/>
                <w:vertAlign w:val="baseline"/>
              </w:rPr>
            </w:pPr>
            <w:r>
              <w:rPr>
                <w:rStyle w:val="divdocumentright-box"/>
                <w:rFonts w:ascii="Century Gothic" w:eastAsia="Century Gothic" w:hAnsi="Century Gothic" w:cs="Century Gothic"/>
                <w:bdr w:val="none" w:sz="0" w:space="0" w:color="auto"/>
                <w:vertAlign w:val="baseline"/>
              </w:rPr>
              <w:t> </w:t>
            </w:r>
          </w:p>
          <w:tbl>
            <w:tblPr>
              <w:tblStyle w:val="divdocumentsectioneducation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2001-09</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2012-08</w:t>
                  </w:r>
                </w:p>
              </w:tc>
              <w:tc>
                <w:tcPr>
                  <w:tcW w:w="520" w:type="dxa"/>
                  <w:tcMar>
                    <w:top w:w="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0" w:type="dxa"/>
                    <w:left w:w="0" w:type="dxa"/>
                    <w:bottom w:w="0" w:type="dxa"/>
                    <w:right w:w="0" w:type="dxa"/>
                  </w:tcMar>
                  <w:vAlign w:val="top"/>
                  <w:hideMark/>
                </w:tcPr>
                <w:p>
                  <w:pPr>
                    <w:pStyle w:val="divdocumentright-boxsectioneducationsinglecolumnpaddedline"/>
                    <w:spacing w:before="0" w:after="80" w:line="360" w:lineRule="atLeast"/>
                    <w:ind w:left="0" w:right="300"/>
                    <w:rPr>
                      <w:rStyle w:val="divdocumentright-boxdatetablesinglecolumn"/>
                      <w:rFonts w:ascii="Century Gothic" w:eastAsia="Century Gothic" w:hAnsi="Century Gothic" w:cs="Century Gothic"/>
                      <w:b/>
                      <w:bCs/>
                      <w:color w:val="343434"/>
                      <w:spacing w:val="4"/>
                      <w:sz w:val="22"/>
                      <w:szCs w:val="22"/>
                      <w:bdr w:val="none" w:sz="0" w:space="0" w:color="auto"/>
                      <w:vertAlign w:val="baseline"/>
                    </w:rPr>
                  </w:pPr>
                  <w:r>
                    <w:rPr>
                      <w:rStyle w:val="divdocumentdegree"/>
                      <w:rFonts w:ascii="Century Gothic" w:eastAsia="Century Gothic" w:hAnsi="Century Gothic" w:cs="Century Gothic"/>
                      <w:b/>
                      <w:bCs/>
                      <w:color w:val="343434"/>
                      <w:spacing w:val="4"/>
                    </w:rPr>
                    <w:t>High School Diploma</w:t>
                  </w:r>
                  <w:r>
                    <w:rPr>
                      <w:rStyle w:val="divdocumentright-boxdatetablesinglecolumn"/>
                      <w:rFonts w:ascii="Century Gothic" w:eastAsia="Century Gothic" w:hAnsi="Century Gothic" w:cs="Century Gothic"/>
                      <w:b/>
                      <w:bCs/>
                      <w:color w:val="343434"/>
                      <w:spacing w:val="4"/>
                      <w:sz w:val="22"/>
                      <w:szCs w:val="22"/>
                      <w:bdr w:val="none" w:sz="0" w:space="0" w:color="auto"/>
                      <w:vertAlign w:val="baseline"/>
                    </w:rPr>
                    <w:t xml:space="preserve"> </w:t>
                  </w:r>
                </w:p>
                <w:p>
                  <w:pPr>
                    <w:pStyle w:val="divdocumentright-boxsectioneducationsinglecolumnpaddedline"/>
                    <w:pBdr>
                      <w:top w:val="none" w:sz="0" w:space="0" w:color="auto"/>
                      <w:left w:val="none" w:sz="0" w:space="0" w:color="auto"/>
                      <w:bottom w:val="none" w:sz="0" w:space="0" w:color="auto"/>
                      <w:right w:val="none" w:sz="0" w:space="15" w:color="auto"/>
                    </w:pBdr>
                    <w:spacing w:before="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Secondary School # 5</w:t>
                  </w:r>
                  <w:r>
                    <w:rPr>
                      <w:rStyle w:val="span"/>
                      <w:rFonts w:ascii="Century Gothic" w:eastAsia="Century Gothic" w:hAnsi="Century Gothic" w:cs="Century Gothic"/>
                      <w:i/>
                      <w:iCs/>
                      <w:color w:val="343434"/>
                      <w:spacing w:val="4"/>
                      <w:sz w:val="22"/>
                      <w:szCs w:val="22"/>
                    </w:rPr>
                    <w:t xml:space="preserve"> - </w:t>
                  </w:r>
                  <w:r>
                    <w:rPr>
                      <w:rStyle w:val="divdocumenteducationjoblocation"/>
                      <w:rFonts w:ascii="Century Gothic" w:eastAsia="Century Gothic" w:hAnsi="Century Gothic" w:cs="Century Gothic"/>
                      <w:color w:val="343434"/>
                      <w:spacing w:val="4"/>
                      <w:sz w:val="22"/>
                      <w:szCs w:val="22"/>
                    </w:rPr>
                    <w:t>Karavajeva St, 17А, Dnipro, Ukraine</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p>
              </w:tc>
            </w:tr>
          </w:tbl>
          <w:p>
            <w:pPr>
              <w:rPr>
                <w:vanish/>
              </w:rPr>
            </w:pPr>
          </w:p>
          <w:tbl>
            <w:tblPr>
              <w:tblStyle w:val="divdocumentsectioneducation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rPr>
                      <w:rStyle w:val="divdocumentright-box"/>
                      <w:rFonts w:ascii="Century Gothic" w:eastAsia="Century Gothic" w:hAnsi="Century Gothic" w:cs="Century Gothic"/>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2012-09</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2016-09</w:t>
                  </w:r>
                </w:p>
              </w:tc>
              <w:tc>
                <w:tcPr>
                  <w:tcW w:w="520" w:type="dxa"/>
                  <w:tcMar>
                    <w:top w:w="200" w:type="dxa"/>
                    <w:left w:w="0" w:type="dxa"/>
                    <w:bottom w:w="0" w:type="dxa"/>
                    <w:right w:w="0" w:type="dxa"/>
                  </w:tcMar>
                  <w:vAlign w:val="top"/>
                  <w:hideMark/>
                </w:tcPr>
                <w:p>
                  <w:pPr>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ducationsinglecolumnpaddedline"/>
                    <w:spacing w:before="0" w:after="80" w:line="360" w:lineRule="atLeast"/>
                    <w:ind w:left="0" w:right="300"/>
                    <w:rPr>
                      <w:rStyle w:val="divdocumentright-boxdatetablesinglecolumn"/>
                      <w:rFonts w:ascii="Century Gothic" w:eastAsia="Century Gothic" w:hAnsi="Century Gothic" w:cs="Century Gothic"/>
                      <w:b/>
                      <w:bCs/>
                      <w:color w:val="343434"/>
                      <w:spacing w:val="4"/>
                      <w:sz w:val="22"/>
                      <w:szCs w:val="22"/>
                      <w:bdr w:val="none" w:sz="0" w:space="0" w:color="auto"/>
                      <w:vertAlign w:val="baseline"/>
                    </w:rPr>
                  </w:pPr>
                  <w:r>
                    <w:rPr>
                      <w:rStyle w:val="divdocumentdegree"/>
                      <w:rFonts w:ascii="Century Gothic" w:eastAsia="Century Gothic" w:hAnsi="Century Gothic" w:cs="Century Gothic"/>
                      <w:b/>
                      <w:bCs/>
                      <w:color w:val="343434"/>
                      <w:spacing w:val="4"/>
                    </w:rPr>
                    <w:t>Bachelor Material Engineering</w:t>
                  </w:r>
                  <w:r>
                    <w:rPr>
                      <w:rStyle w:val="span"/>
                      <w:rFonts w:ascii="Century Gothic" w:eastAsia="Century Gothic" w:hAnsi="Century Gothic" w:cs="Century Gothic"/>
                      <w:b/>
                      <w:bCs/>
                      <w:color w:val="343434"/>
                      <w:spacing w:val="4"/>
                      <w:sz w:val="22"/>
                      <w:szCs w:val="22"/>
                    </w:rPr>
                    <w:t xml:space="preserve">: </w:t>
                  </w:r>
                  <w:r>
                    <w:rPr>
                      <w:rStyle w:val="divdocumentprogramline"/>
                      <w:rFonts w:ascii="Century Gothic" w:eastAsia="Century Gothic" w:hAnsi="Century Gothic" w:cs="Century Gothic"/>
                      <w:b/>
                      <w:bCs/>
                      <w:color w:val="343434"/>
                      <w:spacing w:val="4"/>
                    </w:rPr>
                    <w:t>Material Engineering</w:t>
                  </w:r>
                </w:p>
                <w:p>
                  <w:pPr>
                    <w:pStyle w:val="divdocumentright-boxsectioneducationsinglecolumnpaddedline"/>
                    <w:pBdr>
                      <w:top w:val="none" w:sz="0" w:space="0" w:color="auto"/>
                      <w:left w:val="none" w:sz="0" w:space="0" w:color="auto"/>
                      <w:bottom w:val="none" w:sz="0" w:space="0" w:color="auto"/>
                      <w:right w:val="none" w:sz="0" w:space="15" w:color="auto"/>
                    </w:pBdr>
                    <w:spacing w:before="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UKRAINIAN STATE UNIVERSITY oF SCIENCE AND TECHNOLO</w:t>
                  </w:r>
                  <w:r>
                    <w:rPr>
                      <w:rStyle w:val="span"/>
                      <w:rFonts w:ascii="Century Gothic" w:eastAsia="Century Gothic" w:hAnsi="Century Gothic" w:cs="Century Gothic"/>
                      <w:i/>
                      <w:iCs/>
                      <w:color w:val="343434"/>
                      <w:spacing w:val="4"/>
                      <w:sz w:val="22"/>
                      <w:szCs w:val="22"/>
                    </w:rPr>
                    <w:t xml:space="preserve"> - </w:t>
                  </w:r>
                  <w:r>
                    <w:rPr>
                      <w:rStyle w:val="divdocumenteducationjoblocation"/>
                      <w:rFonts w:ascii="Century Gothic" w:eastAsia="Century Gothic" w:hAnsi="Century Gothic" w:cs="Century Gothic"/>
                      <w:color w:val="343434"/>
                      <w:spacing w:val="4"/>
                      <w:sz w:val="22"/>
                      <w:szCs w:val="22"/>
                    </w:rPr>
                    <w:t>Haharina Ave, 4, Dnipro, Ukraine</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p>
              </w:tc>
            </w:tr>
          </w:tbl>
          <w:p>
            <w:pPr>
              <w:rPr>
                <w:rStyle w:val="divdocumentright-box"/>
                <w:rFonts w:ascii="Century Gothic" w:eastAsia="Century Gothic" w:hAnsi="Century Gothic" w:cs="Century Gothic"/>
                <w:bdr w:val="none" w:sz="0" w:space="0" w:color="auto"/>
                <w:vertAlign w:val="baseline"/>
              </w:rPr>
            </w:pPr>
          </w:p>
        </w:tc>
      </w:tr>
    </w:tbl>
    <w:p>
      <w:pPr>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20" w:lineRule="auto"/>
      </w:pPr>
      <w:r>
        <w:rPr>
          <w:color w:val="FFFFFF"/>
          <w:sz w:val="2"/>
        </w:rPr>
        <w:t>.</w:t>
      </w:r>
    </w:p>
    <w:sectPr>
      <w:pgSz w:w="12240" w:h="15840"/>
      <w:pgMar w:top="0" w:right="0" w:bottom="0" w:left="0" w:header="720" w:footer="720"/>
      <w:cols w:space="720"/>
    </w:sectPr>
  </w:body>
</w:document>
</file>

<file path=word/fontTable.xml><?xml version="1.0" encoding="utf-8"?>
<w:fonts xmlns:r="http://schemas.openxmlformats.org/officeDocument/2006/relationships" xmlns:w="http://schemas.openxmlformats.org/wordprocessingml/2006/main">
  <w:font w:name="Century Gothic">
    <w:charset w:val="00"/>
    <w:family w:val="auto"/>
    <w:pitch w:val="default"/>
    <w:sig w:usb0="00000000" w:usb1="00000000" w:usb2="00000000" w:usb3="00000000" w:csb0="00000001" w:csb1="00000000"/>
    <w:embedRegular r:id="rId1" w:fontKey="{85358595-08FA-40DD-98E8-AE983FFE4C7B}"/>
    <w:embedBold r:id="rId2" w:fontKey="{B0F76EE8-D2B3-49BE-9BBA-3F5EED523332}"/>
    <w:embedItalic r:id="rId3" w:fontKey="{EB47FFB9-2705-40BA-B3F8-02162A17DA20}"/>
  </w:font>
  <w:font w:name="Courier New">
    <w:charset w:val="00"/>
    <w:family w:val="auto"/>
    <w:pitch w:val="default"/>
  </w:font>
  <w:font w:name="Symbol">
    <w:charset w:val="00"/>
    <w:family w:val="auto"/>
    <w:pitch w:val="default"/>
  </w:font>
  <w:font w:name="Times New Roman">
    <w:charset w:val="00"/>
    <w:family w:val="auto"/>
    <w:pitch w:val="default"/>
  </w:font>
  <w:font w:name="Wingdings">
    <w:charset w:val="0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outlineLvl w:val="0"/>
    </w:pPr>
    <w:rPr>
      <w:rFonts w:ascii="Times New Roman" w:eastAsia="Times New Roman" w:hAnsi="Times New Roman" w:cs="Times New Roman"/>
      <w:b/>
      <w:bCs/>
      <w:i w:val="0"/>
      <w:color w:val="2F5496" w:themeShade="BF"/>
      <w:kern w:val="36"/>
      <w:sz w:val="48"/>
      <w:szCs w:val="48"/>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1"/>
    </w:pPr>
    <w:rPr>
      <w:rFonts w:ascii="Times New Roman" w:eastAsia="Times New Roman" w:hAnsi="Times New Roman" w:cs="Times New Roman"/>
      <w:b/>
      <w:bCs/>
      <w:i w:val="0"/>
      <w:color w:val="2F5496" w:themeShade="BF"/>
      <w:sz w:val="36"/>
      <w:szCs w:val="36"/>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2"/>
    </w:pPr>
    <w:rPr>
      <w:rFonts w:ascii="Times New Roman" w:eastAsia="Times New Roman" w:hAnsi="Times New Roman" w:cs="Times New Roman"/>
      <w:b/>
      <w:bCs/>
      <w:i w:val="0"/>
      <w:color w:val="1F3763" w:themeShade="7F"/>
      <w:sz w:val="28"/>
      <w:szCs w:val="28"/>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4"/>
    </w:pPr>
    <w:rPr>
      <w:rFonts w:ascii="Times New Roman" w:eastAsia="Times New Roman" w:hAnsi="Times New Roman" w:cs="Times New Roman"/>
      <w:b/>
      <w:bCs/>
      <w:i w:val="0"/>
      <w:color w:val="2F5496" w:themeShade="BF"/>
      <w:sz w:val="20"/>
      <w:szCs w:val="20"/>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5"/>
    </w:pPr>
    <w:rPr>
      <w:rFonts w:ascii="Times New Roman" w:eastAsia="Times New Roman" w:hAnsi="Times New Roman" w:cs="Times New Roman"/>
      <w:b/>
      <w:bCs/>
      <w:i w:val="0"/>
      <w:color w:val="1F3763" w:themeShade="7F"/>
      <w:sz w:val="16"/>
      <w:szCs w:val="16"/>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themeShade="BF"/>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themeShade="BF"/>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themeShade="7F"/>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themeShade="BF"/>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themeShade="BF"/>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themeShade="7F"/>
    </w:rPr>
  </w:style>
  <w:style w:type="character" w:customStyle="1" w:styleId="divdocumentleft-box">
    <w:name w:val="div_document_left-box"/>
    <w:basedOn w:val="DefaultParagraphFont"/>
    <w:rPr>
      <w:color w:val="FFFFFF"/>
      <w:shd w:val="clear" w:color="auto" w:fill="003D73"/>
    </w:rPr>
  </w:style>
  <w:style w:type="paragraph" w:customStyle="1" w:styleId="divdocumentleft-boxsection">
    <w:name w:val="div_document_left-box_section"/>
    <w:basedOn w:val="Normal"/>
  </w:style>
  <w:style w:type="paragraph" w:customStyle="1" w:styleId="divdocumentleft-boxsectionnth-child1sectiongapdiv">
    <w:name w:val="div_document_left-box_section_nth-child(1)_sectiongapdiv"/>
    <w:basedOn w:val="Normal"/>
    <w:rPr>
      <w:vanish/>
    </w:rPr>
  </w:style>
  <w:style w:type="paragraph" w:customStyle="1" w:styleId="divdocumentdivparagraphfirstparagraph">
    <w:name w:val="div_document_div_paragraph_firstparagraph"/>
    <w:basedOn w:val="Normal"/>
  </w:style>
  <w:style w:type="paragraph" w:customStyle="1" w:styleId="divdocumentname">
    <w:name w:val="div_document_name"/>
    <w:basedOn w:val="Normal"/>
    <w:pPr>
      <w:pBdr>
        <w:top w:val="none" w:sz="0" w:space="0" w:color="auto"/>
        <w:left w:val="none" w:sz="0" w:space="0" w:color="auto"/>
        <w:bottom w:val="none" w:sz="0" w:space="12" w:color="auto"/>
        <w:right w:val="none" w:sz="0" w:space="0" w:color="auto"/>
      </w:pBdr>
      <w:spacing w:line="690" w:lineRule="atLeast"/>
      <w:jc w:val="left"/>
    </w:pPr>
    <w:rPr>
      <w:b/>
      <w:bCs/>
      <w:color w:val="FFFFFF"/>
      <w:sz w:val="56"/>
      <w:szCs w:val="56"/>
    </w:rPr>
  </w:style>
  <w:style w:type="character" w:customStyle="1" w:styleId="span">
    <w:name w:val="span"/>
    <w:basedOn w:val="DefaultParagraphFont"/>
    <w:rPr>
      <w:bdr w:val="none" w:sz="0" w:space="0" w:color="auto"/>
      <w:vertAlign w:val="baseline"/>
    </w:rPr>
  </w:style>
  <w:style w:type="paragraph" w:customStyle="1" w:styleId="documentresumeTitle">
    <w:name w:val="document_resumeTitle"/>
    <w:basedOn w:val="Normal"/>
    <w:rPr>
      <w:sz w:val="28"/>
      <w:szCs w:val="28"/>
    </w:rPr>
  </w:style>
  <w:style w:type="paragraph" w:customStyle="1" w:styleId="divdocumentSECTIONCNTCsectiongapdiv">
    <w:name w:val="div_document_SECTION_CNTC_sectiongapdiv"/>
    <w:basedOn w:val="Normal"/>
    <w:pPr>
      <w:spacing w:line="400" w:lineRule="atLeast"/>
    </w:pPr>
  </w:style>
  <w:style w:type="character" w:customStyle="1" w:styleId="divdocumentleft-boxdivsectiontitle">
    <w:name w:val="div_document_left-box_div_sectiontitle"/>
    <w:basedOn w:val="DefaultParagraphFont"/>
    <w:rPr>
      <w:shd w:val="clear" w:color="auto" w:fill="003D73"/>
    </w:rPr>
  </w:style>
  <w:style w:type="paragraph" w:customStyle="1" w:styleId="divdocumentleft-boxdivsectiontitleParagraph">
    <w:name w:val="div_document_left-box_div_sectiontitle Paragraph"/>
    <w:basedOn w:val="Normal"/>
    <w:pPr>
      <w:shd w:val="clear" w:color="auto" w:fill="003D73"/>
    </w:pPr>
    <w:rPr>
      <w:shd w:val="clear" w:color="auto" w:fill="003D73"/>
    </w:rPr>
  </w:style>
  <w:style w:type="table" w:customStyle="1" w:styleId="divdocumentleft-boxdivheading">
    <w:name w:val="div_document_left-box_div_heading"/>
    <w:basedOn w:val="TableNormal"/>
    <w:tblPr/>
  </w:style>
  <w:style w:type="paragraph" w:customStyle="1" w:styleId="left-boxheadinggapdiv">
    <w:name w:val="left-box_headinggapdiv"/>
    <w:basedOn w:val="Normal"/>
    <w:pPr>
      <w:spacing w:line="200" w:lineRule="atLeast"/>
    </w:pPr>
    <w:rPr>
      <w:sz w:val="14"/>
      <w:szCs w:val="14"/>
    </w:rPr>
  </w:style>
  <w:style w:type="paragraph" w:customStyle="1" w:styleId="div">
    <w:name w:val="div"/>
    <w:basedOn w:val="Normal"/>
    <w:pPr>
      <w:pBdr>
        <w:top w:val="none" w:sz="0" w:space="0" w:color="auto"/>
        <w:left w:val="none" w:sz="0" w:space="0" w:color="auto"/>
        <w:bottom w:val="none" w:sz="0" w:space="0" w:color="auto"/>
        <w:right w:val="none" w:sz="0" w:space="0" w:color="auto"/>
      </w:pBdr>
    </w:pPr>
    <w:rPr>
      <w:bdr w:val="none" w:sz="0" w:space="0" w:color="auto"/>
      <w:vertAlign w:val="baseline"/>
    </w:rPr>
  </w:style>
  <w:style w:type="paragraph" w:customStyle="1" w:styleId="divdocumentaddresssinglecolumn">
    <w:name w:val="div_document_address_singlecolumn"/>
    <w:basedOn w:val="Normal"/>
    <w:rPr>
      <w:color w:val="FFFFFF"/>
    </w:rPr>
  </w:style>
  <w:style w:type="paragraph" w:customStyle="1" w:styleId="txtBold">
    <w:name w:val="txtBold"/>
    <w:basedOn w:val="Normal"/>
    <w:rPr>
      <w:b/>
      <w:bCs/>
    </w:rPr>
  </w:style>
  <w:style w:type="paragraph" w:customStyle="1" w:styleId="divdocumentsectiongapdiv">
    <w:name w:val="div_document_sectiongapdiv"/>
    <w:basedOn w:val="Normal"/>
    <w:pPr>
      <w:spacing w:line="400" w:lineRule="atLeast"/>
    </w:pPr>
  </w:style>
  <w:style w:type="paragraph" w:customStyle="1" w:styleId="divdocumentleft-boxsinglecolumn">
    <w:name w:val="div_document_left-box_singlecolumn"/>
    <w:basedOn w:val="Normal"/>
  </w:style>
  <w:style w:type="character" w:customStyle="1" w:styleId="singlecolumnspanpaddedlinenth-child1">
    <w:name w:val="singlecolumn_span_paddedline_nth-child(1)"/>
    <w:basedOn w:val="DefaultParagraphFont"/>
  </w:style>
  <w:style w:type="paragraph" w:customStyle="1" w:styleId="p">
    <w:name w:val="p"/>
    <w:basedOn w:val="Normal"/>
    <w:pPr>
      <w:pBdr>
        <w:top w:val="none" w:sz="0" w:space="0" w:color="auto"/>
        <w:left w:val="none" w:sz="0" w:space="0" w:color="auto"/>
        <w:bottom w:val="none" w:sz="0" w:space="0" w:color="auto"/>
        <w:right w:val="none" w:sz="0" w:space="0" w:color="auto"/>
      </w:pBdr>
    </w:pPr>
    <w:rPr>
      <w:bdr w:val="none" w:sz="0" w:space="0" w:color="auto"/>
      <w:vertAlign w:val="baseline"/>
    </w:rPr>
  </w:style>
  <w:style w:type="paragraph" w:customStyle="1" w:styleId="ratvcontainer">
    <w:name w:val="ratvcontainer"/>
    <w:basedOn w:val="Normal"/>
    <w:pPr>
      <w:spacing w:line="280" w:lineRule="atLeast"/>
    </w:pPr>
  </w:style>
  <w:style w:type="paragraph" w:customStyle="1" w:styleId="txtright">
    <w:name w:val="txtright"/>
    <w:basedOn w:val="Normal"/>
    <w:pPr>
      <w:jc w:val="right"/>
    </w:pPr>
  </w:style>
  <w:style w:type="paragraph" w:customStyle="1" w:styleId="divdocumentsectionparagraph">
    <w:name w:val="div_document_section_paragraph"/>
    <w:basedOn w:val="Normal"/>
    <w:pPr>
      <w:pBdr>
        <w:left w:val="none" w:sz="0" w:space="15" w:color="auto"/>
        <w:right w:val="none" w:sz="0" w:space="15" w:color="auto"/>
      </w:pBdr>
    </w:pPr>
  </w:style>
  <w:style w:type="paragraph" w:customStyle="1" w:styleId="divdocumentleft-boxParagraph">
    <w:name w:val="div_document_left-box Paragraph"/>
    <w:basedOn w:val="Normal"/>
    <w:pPr>
      <w:pBdr>
        <w:top w:val="none" w:sz="0" w:space="15" w:color="auto"/>
        <w:left w:val="none" w:sz="0" w:space="0" w:color="auto"/>
        <w:bottom w:val="none" w:sz="0" w:space="15" w:color="auto"/>
        <w:right w:val="none" w:sz="0" w:space="0" w:color="auto"/>
      </w:pBdr>
      <w:shd w:val="clear" w:color="auto" w:fill="003D73"/>
    </w:pPr>
    <w:rPr>
      <w:color w:val="FFFFFF"/>
      <w:shd w:val="clear" w:color="auto" w:fill="003D73"/>
    </w:rPr>
  </w:style>
  <w:style w:type="character" w:customStyle="1" w:styleId="divdocumentright-box">
    <w:name w:val="div_document_right-box"/>
    <w:basedOn w:val="DefaultParagraphFont"/>
    <w:rPr>
      <w:color w:val="343434"/>
      <w:spacing w:val="4"/>
    </w:rPr>
  </w:style>
  <w:style w:type="paragraph" w:customStyle="1" w:styleId="divdocumentright-boxsectionnth-child1">
    <w:name w:val="div_document_right-box_section_nth-child(1)"/>
    <w:basedOn w:val="Normal"/>
  </w:style>
  <w:style w:type="paragraph" w:customStyle="1" w:styleId="divdocumentright-boxsummaryparagraph">
    <w:name w:val="div_document_right-box_summary_paragraph"/>
    <w:basedOn w:val="Normal"/>
  </w:style>
  <w:style w:type="paragraph" w:customStyle="1" w:styleId="divdocumentright-boxsummaryparagraphsinglecolumn">
    <w:name w:val="div_document_right-box_summary_paragraph_singlecolumn"/>
    <w:basedOn w:val="Normal"/>
  </w:style>
  <w:style w:type="character" w:customStyle="1" w:styleId="divdocumentemptycell">
    <w:name w:val="div_document_emptycell"/>
    <w:basedOn w:val="DefaultParagraphFont"/>
  </w:style>
  <w:style w:type="paragraph" w:customStyle="1" w:styleId="divdocumentemptycellParagraph">
    <w:name w:val="div_document_emptycell Paragraph"/>
    <w:basedOn w:val="Normal"/>
  </w:style>
  <w:style w:type="character" w:customStyle="1" w:styleId="divdocumentright-boxpaddedlinedate-content">
    <w:name w:val="div_document_right-box_paddedline_date-content"/>
    <w:basedOn w:val="DefaultParagraphFont"/>
  </w:style>
  <w:style w:type="character" w:customStyle="1" w:styleId="divdocumentjobdates">
    <w:name w:val="div_document_jobdates"/>
    <w:basedOn w:val="DefaultParagraphFont"/>
    <w:rPr>
      <w:sz w:val="22"/>
      <w:szCs w:val="22"/>
    </w:rPr>
  </w:style>
  <w:style w:type="character" w:customStyle="1" w:styleId="divdocumentright-boxdatetablepindcell">
    <w:name w:val="div_document_right-box_datetable_pindcell"/>
    <w:basedOn w:val="DefaultParagraphFont"/>
  </w:style>
  <w:style w:type="character" w:customStyle="1" w:styleId="divdocumentright-boxdatetablesinglecolumn">
    <w:name w:val="div_document_right-box_datetable_singlecolumn"/>
    <w:basedOn w:val="DefaultParagraphFont"/>
  </w:style>
  <w:style w:type="paragraph" w:customStyle="1" w:styleId="divdocumentright-boxsectionexperiencesinglecolumnpaddedline">
    <w:name w:val="div_document_right-box_section_experience_singlecolumn_paddedline"/>
    <w:basedOn w:val="Normal"/>
    <w:pPr>
      <w:pBdr>
        <w:right w:val="none" w:sz="0" w:space="15" w:color="auto"/>
      </w:pBdr>
    </w:pPr>
  </w:style>
  <w:style w:type="character" w:customStyle="1" w:styleId="divdocumentjobtitle">
    <w:name w:val="div_document_jobtitle"/>
    <w:basedOn w:val="DefaultParagraphFont"/>
    <w:rPr>
      <w:sz w:val="28"/>
      <w:szCs w:val="28"/>
    </w:rPr>
  </w:style>
  <w:style w:type="paragraph" w:customStyle="1" w:styleId="divdocumentright-boxsectionexperiencesinglecolumnjobline">
    <w:name w:val="div_document_right-box_section_experience_singlecolumn_jobline"/>
    <w:basedOn w:val="Normal"/>
    <w:pPr>
      <w:pBdr>
        <w:right w:val="none" w:sz="0" w:space="15" w:color="auto"/>
      </w:pBdr>
    </w:pPr>
  </w:style>
  <w:style w:type="paragraph" w:customStyle="1" w:styleId="divdocumentli">
    <w:name w:val="div_document_li"/>
    <w:basedOn w:val="Normal"/>
    <w:pPr>
      <w:pBdr>
        <w:top w:val="none" w:sz="0" w:space="0" w:color="auto"/>
        <w:left w:val="none" w:sz="0" w:space="5" w:color="auto"/>
        <w:bottom w:val="none" w:sz="0" w:space="0" w:color="auto"/>
        <w:right w:val="none" w:sz="0" w:space="0" w:color="auto"/>
      </w:pBdr>
    </w:pPr>
  </w:style>
  <w:style w:type="table" w:customStyle="1" w:styleId="divdocumentsectionexperienceparagraph">
    <w:name w:val="div_document_section_experience_paragraph"/>
    <w:basedOn w:val="TableNormal"/>
    <w:tblPr/>
  </w:style>
  <w:style w:type="paragraph" w:customStyle="1" w:styleId="divdocumentright-boxsectioneducationsinglecolumnpaddedline">
    <w:name w:val="div_document_right-box_section_education_singlecolumn_paddedline"/>
    <w:basedOn w:val="Normal"/>
    <w:pPr>
      <w:pBdr>
        <w:right w:val="none" w:sz="0" w:space="15" w:color="auto"/>
      </w:pBdr>
    </w:pPr>
  </w:style>
  <w:style w:type="character" w:customStyle="1" w:styleId="divdocumentdegree">
    <w:name w:val="div_document_degree"/>
    <w:basedOn w:val="DefaultParagraphFont"/>
    <w:rPr>
      <w:sz w:val="28"/>
      <w:szCs w:val="28"/>
    </w:rPr>
  </w:style>
  <w:style w:type="character" w:customStyle="1" w:styleId="divdocumentprogramline">
    <w:name w:val="div_document_programline"/>
    <w:basedOn w:val="DefaultParagraphFont"/>
    <w:rPr>
      <w:sz w:val="28"/>
      <w:szCs w:val="28"/>
    </w:rPr>
  </w:style>
  <w:style w:type="character" w:customStyle="1" w:styleId="divdocumenteducationjoblocation">
    <w:name w:val="div_document_education_joblocation"/>
    <w:basedOn w:val="DefaultParagraphFont"/>
    <w:rPr>
      <w:i/>
      <w:iCs/>
    </w:rPr>
  </w:style>
  <w:style w:type="paragraph" w:customStyle="1" w:styleId="divdocumentright-boxsectioneducationsinglecolumnjobline">
    <w:name w:val="div_document_right-box_section_education_singlecolumn_jobline"/>
    <w:basedOn w:val="Normal"/>
    <w:pPr>
      <w:pBdr>
        <w:right w:val="none" w:sz="0" w:space="15" w:color="auto"/>
      </w:pBdr>
    </w:pPr>
  </w:style>
  <w:style w:type="table" w:customStyle="1" w:styleId="divdocumentsectioneducationparagraph">
    <w:name w:val="div_document_section_education_paragraph"/>
    <w:basedOn w:val="TableNormal"/>
    <w:tblPr/>
  </w:style>
  <w:style w:type="table" w:customStyle="1" w:styleId="divdocument">
    <w:name w:val="div_document"/>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Dmytro Ilkov</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4dbbd430-71ad-4231-bfcb-ca99b6e61694</vt:lpwstr>
  </property>
  <property fmtid="{D5CDD505-2E9C-101B-9397-08002B2CF9AE}" pid="3" name="x1ye=0">
    <vt:lpwstr>4HwAAB+LCAAAAAAABAAcm8WSrFoQRT+IAS41xN2dGe7ufP3r+yJ6WBEHyMyda9FVCMkIGMwTLEFxPEVjAkqyLE/AAgkTJPMjB1X9uexX4eJjlrDj5J0I8RRDD6AEX4HTiZ1QB8bG5eqyfI0o1EJ3u/fMEpKor/hGRr1JbA/+owZGxPrLrhTAFCTdepJ4qCNbBbjUciCrld4XiD7G3NU0ZiFB2wDYxd7F9KLMj/Qp3vxO5H+hBqG96L7NtmtEHW8</vt:lpwstr>
  </property>
  <property fmtid="{D5CDD505-2E9C-101B-9397-08002B2CF9AE}" pid="4" name="x1ye=1">
    <vt:lpwstr>JWkyJezh9L0xUjUxtBwD+6k0bj8fyFXMNiWn6oFTf3bJLfxICxpvWZfOQ7Gk1ppHs/SBpV1aHS63vCjA80b6CBnjVBDrii28drF+3KN2kcoQibIUZ+tMKdjs3yAySdhVHlp+CwqspidH3OhJf106Dt/JnNeyT90UVDn3lNnKEB/1JUrKxYdYga7y75+CdVbaoE4hT6g9cz01y0GNVruEb4giFopHTQAUpDSNBS0vE9IgPHreTPH1rGSt+Me7+gp</vt:lpwstr>
  </property>
  <property fmtid="{D5CDD505-2E9C-101B-9397-08002B2CF9AE}" pid="5" name="x1ye=10">
    <vt:lpwstr>IkWPr2nVeZGz3GSgRIz+LqFWVsnvrDUN5IaNGEOe71n3Vly+6v0zuiWBARYBc9jgIU6IwNZn+xAqkXTvvkreFp2UMI0L5mlBqwP0lweJ0vRC5EmXFOqHlJeZti661a1vwx2oyG6sv5FTTJ1oOl/Hh008pDEZ1dtEwnWzj/7BYuARdtbkvwAN6qJaS/F88e0Ftrio+uQqHMUmAZC1KFjXpuxZBNf1zLh6ywupp5+tEiYScrp24rezY02035WuiEA</vt:lpwstr>
  </property>
  <property fmtid="{D5CDD505-2E9C-101B-9397-08002B2CF9AE}" pid="6" name="x1ye=100">
    <vt:lpwstr>3goAQaNuM9MPS5GC9//GgKGUQpbUuE+uLxLT1ZCQNchMgHR5NDA4iW84xU7UrJiqi3feg3StsiIbbKG4wgv8fBGeGKUy2+9mg47tUClNOJlrncUWyObDQEM30+EVPQk6+UHILJAVAHzEkc7ubviy4sFg0KKspEfOJe0MtkB7yJJLJUTb3yXeVOfAVV/ERTF6p7lPfVSadV7aaNqkeaCYE+4qH5PdSeNDuTdCKS64FwJdGiYAAXtRArMIxwB72gS</vt:lpwstr>
  </property>
  <property fmtid="{D5CDD505-2E9C-101B-9397-08002B2CF9AE}" pid="7" name="x1ye=101">
    <vt:lpwstr>YctlgHN5jXxpS6V8Qg2u2xr8PxtoZH+FD7Y8hgez5phLEgVlvCa9z6wgzm7tZtNwY1GCE2z4oChpbHoM+pqkezGrRG+rZ6loYoL00ldPpj2mricyHJb6A+oQgkutirtkv9EL9WDRDMfwFTa3QH4/IhpaHfGq59QQ9YaNvD4CayNJp6Q1O+2DjsEy9vRAF/TjhyjR1scHxLk+2dVo8IxhuJ/gVg+h3SzEtvsgNs8120KWrfYV25qffFzVwEwa1At</vt:lpwstr>
  </property>
  <property fmtid="{D5CDD505-2E9C-101B-9397-08002B2CF9AE}" pid="8" name="x1ye=102">
    <vt:lpwstr>ZZlBm7Jcpngo5PLVF9d1mK9HnTs2kHk22UWBXSKf9RsH7zkkOV9sghgMUKkk0+P+L7UQQL9BlynYf467azdkMPo5NppLHwdiQlIn0nUSoInoO9COdFBnEqqoIDKNBkC3zxujAF/zL7H7NzJuKYFxz3rR54KMrxGIabine3grEG2bOQVocrn5vWo8lS1djSQB0Hvl1RRXBDXvPve6CR9jtzQskLaIapQ38P+4brXgA/kbjzYnKyX4mIX7OSgy/Vf</vt:lpwstr>
  </property>
  <property fmtid="{D5CDD505-2E9C-101B-9397-08002B2CF9AE}" pid="9" name="x1ye=103">
    <vt:lpwstr>M51eDKR3KFj6uh77T8IC6EySvFLo7boo4dqicb9BFjzzQ1lJFhzYXvZqT4xVIrMJpRNBKpwJw8z2x74INHaz73ttpPArZtjgRkvKlj6CjA8NgnWXCuh7VOoLPixwtqJaLx5+DIcpBKPlLAkWpOI0PWzOUJzV+QNck5+rRHlj582DaN6hcYZgTt4HJEfX1CaVHN3uic3isUuGVVkbQbgNlrIHLO9l1XdvhVXXZpd4fNJPqiA8yB6jN6WRXPNJDao</vt:lpwstr>
  </property>
  <property fmtid="{D5CDD505-2E9C-101B-9397-08002B2CF9AE}" pid="10" name="x1ye=104">
    <vt:lpwstr>+XxELsxH4ySTWzrMwfS9r+ry2FpevEK/yUC2tnWrCoCbVbyVNOb1fKRA9Ff8bKlZnqYf0In0lSww+fjDj8Ups/cbeijTrirvHb121PR5oR9/PrR8bMMxwYfAwiKKi8ASS55aY/Gac8+q6VgvV8oPcnEkedp++P5A9qyFXYb1W8BGYZRrr/seZXOSyqa7iqWHxCWbecXzoGJ7wzgyyojux0ZuSvtTz3COjmpUtbP9+3nJOOom7nTepZRBy4WjS2i</vt:lpwstr>
  </property>
  <property fmtid="{D5CDD505-2E9C-101B-9397-08002B2CF9AE}" pid="11" name="x1ye=105">
    <vt:lpwstr>TcQS9q/P3MI26gty2y38L+NlnJWRLQDJAS0p9sWAQOomNQf4BQfyx8Jt2k+Mut27NWWN1SfiOWV/s5g1hR8a5hBNKkGvU83TOVqKg9/WRBCURjTWW5WdTJOj1gmaQhBEdCOUyOQ8vah18jAj6Ze0djVAyRSS8rsd1CmD1OVYxu+8ijiWtDWvPyeNZgMw+VuUdUA0QOf0JHdtj4r6/rczFo9JmTtCtKz1BA+yt98hzxwqaYl9AHUNPYsKOF6LIBK</vt:lpwstr>
  </property>
  <property fmtid="{D5CDD505-2E9C-101B-9397-08002B2CF9AE}" pid="12" name="x1ye=106">
    <vt:lpwstr>wQNtxEIygyyz3amksZ11YkV2cY7emXeVmx1m1bhK2mAi7zGIvb/BzQVvipS2eFSvPqM+R1jPVCkU+hk5frV4mtMZTOlOzibOCU9NI6qNcwPgjSjDpc9BrtvPtygpk0P0YwzGKvAQkiJ/rzs9fsdBDatQgqGPhTAr9X6FionTt68Y6YAiBK9pMBaZZwFBpI+yxN5AlubHheAlZUs5I86KvI3Q8BizTQOmWvM+gApLHxZo+Iovr7AwPjEWQsRHUtC</vt:lpwstr>
  </property>
  <property fmtid="{D5CDD505-2E9C-101B-9397-08002B2CF9AE}" pid="13" name="x1ye=107">
    <vt:lpwstr>fuyOBb/NglqGubY/oAIcRAFoI+e8QHhasNYC8E+OcSXX0+RkX1UqNYiSKd/kgFfiDUTU5uVaD5JsL5Wucte1ElwNR5ySAi6vwMgmwW6RgfVBn2ViY8IjXqdfKO4YYWZwu/V4pE3DPokMbmOuqJPB4gRLltdgluX9wNIaUVWaob7J8+9GWlqLjVN8BLBn6u7AyWN+K0kFvOplh9wm/L1Pb3123/IR7U39ns7/BbvVwdAO5y3SzkKqV1HEibzZrBT</vt:lpwstr>
  </property>
  <property fmtid="{D5CDD505-2E9C-101B-9397-08002B2CF9AE}" pid="14" name="x1ye=108">
    <vt:lpwstr>mfcdcJW8tzZwnSttyF0ssIbEg2G9j+5z1u11FHSyH9E5imK7fMhbYCS6b7iNa7Ak83IfaUAot571jpnN5rz4d1GpIJ9ZsUxDjLcsgAADLrDSuHd5MlQZ51phL/08jQSRp84t5DCIGfEa2FcKpF3wmAgqv6pww0SXE1iPSK4LHch1SVS/UpksfI63zfk9+HunH94sXB2xBTZyLvCyMKEI8ezSFTx/Tjtki6QCdA7+0v56GLHyLsF739EfZ0ts8cH</vt:lpwstr>
  </property>
  <property fmtid="{D5CDD505-2E9C-101B-9397-08002B2CF9AE}" pid="15" name="x1ye=109">
    <vt:lpwstr>GPJpMznwmT8CRrw1jMq5u6BP/tv2TaKGBuxkpcaLyPcyu7chkuyG+DW+OfvHh+wG68vZE8tF2B1slXN8YsgDpT2VsjAWvWDDPFnWeRUvfg1VW0W1uGHoQI3rWxyqgVjBkHx0w4zc9ukq0iGLXngAH+p+tg5D84YzaZs4tOeYYbNPyZHCldiSmJKvd0wpHCM6mbDtKFaoLKKzvt4BSOpIl1gTeCATfqz45RrjNCpKo9UQ7NKP8QsGonl0oxPgaPa</vt:lpwstr>
  </property>
  <property fmtid="{D5CDD505-2E9C-101B-9397-08002B2CF9AE}" pid="16" name="x1ye=11">
    <vt:lpwstr>PjZ6oFsNkfsd/1dE/bzhFBomNhjgBnSxaomSOzEru9sHhB34fYot/ZATClmgx5n42YivzQNZi5TpuPklVal77KoX87kj+ffBGKKlJQahdqfX8SbUGSu2ZaP+rf3AcY3JKqcWFacmHPPjETIhrJTS2IMVCz3KYwLcaEv7f7561fwj0yN3lQAPwnXQzf+mt8rNZnA8EFS+UTgxtnqFL1ifXjLMP87DphHRw4nKrNJkrOBBvewINfvhAqmNXhWXGtT</vt:lpwstr>
  </property>
  <property fmtid="{D5CDD505-2E9C-101B-9397-08002B2CF9AE}" pid="17" name="x1ye=110">
    <vt:lpwstr>CQNEH83kSyrs7foy+bPHPxvOfVKZyqTCHdLLm81+iaY/e1Sg/kSq87foZ3RQnqd39m31dhBIJS9Vouasf9iWNtXCmaYqo5115XBxyjgl5LYsUoKBCXwypXDyfw81qbrqHDaOuFfRurPdaPwW9MqkL9DwUNb2rOLKboRpexiYd4zkc5txRxROizFlsmu8rn5+6V4GDFkl9mEnz1QKouRxoJJ2qX9mvySMqRqxbCek0VHOFb1tEhd6D98usMd3BRf</vt:lpwstr>
  </property>
  <property fmtid="{D5CDD505-2E9C-101B-9397-08002B2CF9AE}" pid="18" name="x1ye=111">
    <vt:lpwstr>ssrvegQ8vqutJLFcUv1VoHXUV1lUzWDoDDfz9T3/gR12UiB700hIpwKCJwyAUH29wyrcLOdWK5BOLP1j6lNuxOzWWxvW9NafO50Lh8Nd43POtoR/Y7FL/c/klr6dUStqRrsxfWO5yso6G7ZBZKsVAptyhtYujzgY3wjWkgqndu+vRUfNBA3WIeM0T4ROX8fSwpF6Wr0mEx8YcMuHPgCJJw7UcVo3WPqoX58rlu+BhnQ4IkyFbThZZNB851O8vXF</vt:lpwstr>
  </property>
  <property fmtid="{D5CDD505-2E9C-101B-9397-08002B2CF9AE}" pid="19" name="x1ye=112">
    <vt:lpwstr>HjV5sfZ3vrNuWieJVyC0YB4spq7BrDUHdxYARaE2u1ekxyplxV8+AW4BmBESIG04tJdQ1YBzyMiedzAF5B97kX9pvz5DVjTLDc/yk1+3h1Owcc5xsrEigiQwA7ZIWECMKFRl4X1k/bSqu6R02+xtZIZSKf1ENTI6farkDEuSb7WpygekmKbC07WpW5bMsHUsC8tizO+MpZ+DBm39Xp5UV/qVUIkjgRwVfHVPo1UQ4A4GjqauDKLe5uji/I0dEuc</vt:lpwstr>
  </property>
  <property fmtid="{D5CDD505-2E9C-101B-9397-08002B2CF9AE}" pid="20" name="x1ye=113">
    <vt:lpwstr>tdLAA5II/02IK+bDgwctzgHTEhOk2lHppr/6x2VipYrbbs30xbAZ+7tBVIaa9kLQ/pWE5md6pXRRpjE6xvsW3vCgCZdqoNlYDaB26+LxoqAbwU3lI/LLb/w+inIKwdYDRPKR+IHTL1RTNLZJH4MPQi12sfkJRzNVDWgLD4w2ce6ttwy0kf9aOCbWTSyqhEhWa3K+2FEp/Wc3L4J2vgH2h/RMKsaVGTn3eSHCGGeRs2olvym+q6piZ/OF+udIGZJ</vt:lpwstr>
  </property>
  <property fmtid="{D5CDD505-2E9C-101B-9397-08002B2CF9AE}" pid="21" name="x1ye=114">
    <vt:lpwstr>KRqVgXvHdp0tzagcPKWeYSHtXS+uj84jibfn/x+qwQTSMAbUiJvuWrIMB4VAgj4NJqnp3KD/EM+A52s82w8lUv+ndsAczvKlgprKpvwt1irIvCpGRArSHcL8LlyrKggIbqwHGHb6Ht/PFmvdfL/IIOTnRgSeV5gKXlk7yWlWrO3O/37cZlslNGIORvU4IQoW52pfRurM9MKnyMzCdEqqrdw/nYrgd/idhZB+0CFcRkDQj7xVxLxt4DVQJzmWMOn</vt:lpwstr>
  </property>
  <property fmtid="{D5CDD505-2E9C-101B-9397-08002B2CF9AE}" pid="22" name="x1ye=115">
    <vt:lpwstr>kWzi9aHnwtse+TRDcX9xSYtkXywgF85aQdqyB0s2Ujg+AbnkrZqXhn05LvvXeqtesa0oQUYzcNw9KsAWOYfgpRbTiqXC2jd6MsRbhs3mzCDU+0f+m6+UaZKjiFdJr6CJv+2DnUwrrgStaYB9mki8hpT0na5SnK88/0zeTX0TI6NPvmqTj9GtbzyhCSPFDllJI116pIAeT5p1O+k+Wsp8ZOemLutUDF5/P3iWpPTn9H48btjNCuwvUHDk40vMHTr</vt:lpwstr>
  </property>
  <property fmtid="{D5CDD505-2E9C-101B-9397-08002B2CF9AE}" pid="23" name="x1ye=116">
    <vt:lpwstr>ZVzC0KFl02wJsjA5nT9HT/wpIbJwuzZcpEhcZiIEeyf/hteeGmoqErFP8A3h243b/RDAqOvjhMaoPRi4L1REUhTd0GEg1GHr6BmQPsbYwCJVsVNJpo1Gjx3iJLx7lLsW3a+viAkBWESjy4CNftVXxXEpmVL4Gb43aoSC8NhAxvJBZ2pmfxtgZPCnp0/NNzg401Ks/WvSULtVvRcen+G9Q/9f/4+EojkZaXqBsatPNXhb0oO6/m6PX3NNalA+hRB</vt:lpwstr>
  </property>
  <property fmtid="{D5CDD505-2E9C-101B-9397-08002B2CF9AE}" pid="24" name="x1ye=117">
    <vt:lpwstr>8e2oeP8MKxv31iJL/uNjEnpmJCJHpTaB/Brdw0/Kb8sINCf+vpyQyKumkbq9QMOTWbq16STeZkHXHGs4njXN8v89cn71qmQSJLUfkAcICRfoWht9axgjqyUHM3dC7y3PhwVJejNmq0zUT2taIq7avwDL2PInkM6jOhl6gTTyCLEVF8JoG1SL3etMh9pvy2Nj5dagJRJptiyx+n32flEnEXhIZo+HQsP+HP/jWuuYY78VPRB+X+uPAK6LD++GmgV</vt:lpwstr>
  </property>
  <property fmtid="{D5CDD505-2E9C-101B-9397-08002B2CF9AE}" pid="25" name="x1ye=118">
    <vt:lpwstr>abjy8QVLpkjL7wywkm0nJcea31c8/JZKQiRUdKPVPPIbSx7YjbzbC3H62w6RApth3/mX45X+MlK1t7ywx0x3ED92Q16cQEHhkO20sEEU0XxB1XLI/SVCgakpPr+VzmVe3G/sCkCjkwxpqmze8cleOaFj6wqmln+HrSV+Twm7y5CBPMcrh92oGgujCvHp6E70m4VRK5UINka7yGhVpFef0u4oh5tho8+AhGt3Nih6VyGHch3RM0qICiRYpWG5qji</vt:lpwstr>
  </property>
  <property fmtid="{D5CDD505-2E9C-101B-9397-08002B2CF9AE}" pid="26" name="x1ye=119">
    <vt:lpwstr>p/MZb30i1FgCBq8txrrtVqgU/IcUfUxVvXE8MQHAtyTj8X5+q3UjBP2vErAQq5J1iPjKk6zcPwJ7WhOdokDChFsy06QBU+lWGRY4jsjI3PUu4dEvorXnpwYV21ziDf0UezOizV16RIM9zAObC67kGYVXEQOZmgiHuyPq7CB9JhtnYhsYOE+xeKp3/3QqB2rcicnEKESFOfoFZj8Qnc2WJ5AvVAznAWbTFnA+EIIRTiQBDKMFdcD8aM6HTxbtrGt</vt:lpwstr>
  </property>
  <property fmtid="{D5CDD505-2E9C-101B-9397-08002B2CF9AE}" pid="27" name="x1ye=12">
    <vt:lpwstr>ZVfoXK+Se+lnucB7QXJuyRMxvtxCwvpWlaHEAkkGo6CKAUpxnkz+V9sTrDhOPiKPM7zHySLUU/2H8sYfomVnMYfzwRowqduQR+DWDR4RIipqU4EVmgOFSBF6Jrr7ZfQOF/TYnMOS6w6ZyMb93f8F6287UiRdcVtkw+UJapPQBtwGaBvLUuPY2Yf2LatDHRFkwj3ccvRVifWCQUoBmx2yp27y9ejESgjJq7e7w+QH8w2xIn+IolC+cOpjAiu6jUb</vt:lpwstr>
  </property>
  <property fmtid="{D5CDD505-2E9C-101B-9397-08002B2CF9AE}" pid="28" name="x1ye=120">
    <vt:lpwstr>RZQy5IN7g+fgdB/l3GI/oNZZML4O/ml8oTxCEcb+ajIz8Hm48e0an55kqFrsIb32FWr0aGHnfnEbpYACj665Exc4I6cOQKYyOCocxRhPPHpdwlTtqqcA3uMTBNt3F06jch8vyidgl24bXK9Zk02Q5oEEJUpsWNQ8HbXb9suH1E0LXPwmkpYTNghrkPlRj3ICl/eMhwoJM0s6j09RID2/8bSMuKnISFj7mdk2YkPX1jZr7UArfodI+oWK+xqYCOg</vt:lpwstr>
  </property>
  <property fmtid="{D5CDD505-2E9C-101B-9397-08002B2CF9AE}" pid="29" name="x1ye=121">
    <vt:lpwstr>zRCmV3MGZqkFXgW+f9oOJF0v9PjrVJ5z+/4hrv9AjIzc11vGJmkkEN+/KKfz8KENYKBjoTuv81Z9EFu+7F2C8+0ckRqrS8MqvAH1XDaTfG7OoqZwD0hpQoyJkMebJdzVOXXXTjq5GqYyG2AKPdyRDSbv5s9pK50cOEGrwkbp1vKpE0Q5kyCEJIkBLkxgoe3UIj2x+P0U2WqN9pcZDeUOf1JlBJBdLvDoUIdaEza9Ypo0IeJ2kaVMXHHfUZdf3kK</vt:lpwstr>
  </property>
  <property fmtid="{D5CDD505-2E9C-101B-9397-08002B2CF9AE}" pid="30" name="x1ye=122">
    <vt:lpwstr>UQQbR626Wn4Q/VsZovCj6dHyvEQJvTUIzboWnyQYV9XkQnFvYitHzifHMTuTgA3aZPppMs3QP0FujBMinFPXcn7Vv0nZOY57hHG6di/7+21NLg4SOgozPmu4WBRa0dJbNDrQ8qi+RBW4HBoeWbbqlP3ePQgT5fOwjADXqBYYyJ5WKHHCi7FOPq/mdmvF3nLBbUvLeDob37fd6UVlDwB8Llvu+uBlK6QiAZxF5pC8V57tfk5DmT8a2kXnaVOVm/f</vt:lpwstr>
  </property>
  <property fmtid="{D5CDD505-2E9C-101B-9397-08002B2CF9AE}" pid="31" name="x1ye=123">
    <vt:lpwstr>4q3p7gfXEBpm8YxtE2xPmJwubXp7+2ma9pAxRvzRQTEG/rknSGl2SfmAU8tRaHifBxOpdv2fnKDTgwkoLSQv9MfZodBjaBIPIt1HNufIOOTd8HF7erSpdKmPO2bRGW/gDc1UEI2L6aWq8MbcPKhm/8nLmw34wOLJMi5bhtC/8GTBN9V3UNUjS7Gno+i5eE3iNL4y6MnNWWDgVFmvnug9utcV/ZA3y6eqIT7iNEcbhgjeBxdpnu0qcEjZarTWbxj</vt:lpwstr>
  </property>
  <property fmtid="{D5CDD505-2E9C-101B-9397-08002B2CF9AE}" pid="32" name="x1ye=124">
    <vt:lpwstr>MaaelHRibi+r0dHUTPObIc7//6X/wTlz9gmGk3MkbPRB5PafLov599Pa1oztbJTpmcMwNE4lxiP3oiLqOAdioWB/AESyU7BnxVq9WAWGyvJW17Mq34O5OEXGX0uoZsqZ6/n9jfW91Io8gAKwabl61v5qvjLXhBHzw3TIEJIpP4kUu4x0VTYiFhjWghi/IAfscfZpxBHVjai7YvGQRJYiXY5Gy/0mwwlgHAtz7XKJWADjI2/FR2ELa3sNm9hBgbT</vt:lpwstr>
  </property>
  <property fmtid="{D5CDD505-2E9C-101B-9397-08002B2CF9AE}" pid="33" name="x1ye=125">
    <vt:lpwstr>JKDo0c9mrqRvCMxE9NF5AJjjW7bdzpMtpcTy1D6FE2jMgAdMmrMwTnwsgzo/XI03oTNYNeY0uyRPtfWKhlTF7JQJJy+qLVDXlLchP4KqE+Cvt/fHWa0KKFZHHhYwjp/ipH/g57wox/Klv7xk+T7MYjHKqZPxLTw7JL6vDsr3b1Gk96BgqfzUVMA6YoQCI9vwY3TmJ90EecCcF9X2sKAYTSxY51z6QlRbf01FFyyr7mnw5QWmS+5bjD0P31M6S9C</vt:lpwstr>
  </property>
  <property fmtid="{D5CDD505-2E9C-101B-9397-08002B2CF9AE}" pid="34" name="x1ye=126">
    <vt:lpwstr>UO8IRQ6iPUma/o6eKm75aPqPrYri+X0eYGAG19/CDxHIkvfYJFB8F2S5MPcX6D36MQx6GYKL8O3yb1i1Lwf3ZepfyO/lbXcegRqe6Ot627KmfT1l/Q2QF8nR7dIvO6h40O/1wDZdcFFgeFDUdKkY+9nkr0u3n+ABVkFHngfAAA</vt:lpwstr>
  </property>
  <property fmtid="{D5CDD505-2E9C-101B-9397-08002B2CF9AE}" pid="35" name="x1ye=13">
    <vt:lpwstr>voQbAWMRVBb1iQ+aj/qxiELdDKhUnMvjotFY7hoCjnfVXql6JQdyTHuyabYPZG6m7HEVrhu/3b+Tly0M+Jrud4qap0slGD49291FMWb0A1UyvBg0X3Or+sLkVRexIKqunSx9KWA+3J2ARChhuiDtO7YsqKWJwq3YIi935sG0/RQiYaiQAIXRjONKDMjLGpmaUu5T9HaiBYAe7EgUSNhBU44giBncGpx+VR3B+myNSjrzlDtImSM3PpjKURMqq/e</vt:lpwstr>
  </property>
  <property fmtid="{D5CDD505-2E9C-101B-9397-08002B2CF9AE}" pid="36" name="x1ye=14">
    <vt:lpwstr>tcWQ2yuNpvkybzCM/tJCzskdEmPPr+RkIF4N9eIYSE2thQzciH71iC47zZBGbou1DhRcheLjSsmdhv7Xk8rG5YPeFc6hO2FJQxaF7/r/ae94ettMfviGxmneTXP8VvJyotYVDta1xUrWbgkASdpb5PrAdOjI6PqTCRf/xm5JNt1I/T25cZucfvcKiTBcNubSQVbO6at1tv7DIIOtwW6/GAK6CKGADM9/K/BfR6xWW8BXI0BUpWL/7Q+6kQ3G9FJ</vt:lpwstr>
  </property>
  <property fmtid="{D5CDD505-2E9C-101B-9397-08002B2CF9AE}" pid="37" name="x1ye=15">
    <vt:lpwstr>l/Be1gI8obcdURvj+Tq4qOb71XD9ohdVgq2mO+qahyQpQxYYkzYqj8PAaYsWNpsVPL7BLAvHDEBPhbUrCBlmoTxayl8iY+gkqItMTOzYxGsiD2Gmn4/fWu4zoScbbEvaR6X3JBSJZ4lXaOb6kP3BReuKid+esiv4sqkf+E1yqu9Vg7fmpGilb399D1swo3iO8IXZoyYpxz6KRdXSg4+u/H9XJrpSywm6j83Ah/Y7bsgFjn00nfc//yke8YL2y54</vt:lpwstr>
  </property>
  <property fmtid="{D5CDD505-2E9C-101B-9397-08002B2CF9AE}" pid="38" name="x1ye=16">
    <vt:lpwstr>1X7Xzxx7a9mnu+0D+RvtviQNE3/YTU1QuVXxeGhZ27bWoe5Amkx/MUWUh/QL38GOgSeBZbbrRjigUwM4xTgxJy3mP6imrTz/mMjhIUGeAfFumw8AvymGPa9wtb7YlHvRMF/G/cUtFuVhs/G4MIhUcByVs+TPUgKcjdKF2rIBGOlxs+ZJJ3t3TtC9v3PXF/liQzbTeJP5g2+AjaFcQfo0VB50gwiTP0F1CuZj4eaZagB+upXJ4UZTwVHhClBYizH</vt:lpwstr>
  </property>
  <property fmtid="{D5CDD505-2E9C-101B-9397-08002B2CF9AE}" pid="39" name="x1ye=17">
    <vt:lpwstr>A0fw8vSPrg6DTXSp6XjCEGqYGnt6Ek9X5eqssMYuIgdjbw3YQh+MFlSqaTtcrIE509cuAeDDX7d0YtPCKy0qarwHto0FFJD5CZRN2svvokCzcVJtHaaHOCDD6KwGf+E0PojoAB2jl1Ff5Jut0VXBUyJYpU++leaOXt55L0H4akzx3qlgAvnLbz+5nIMQsLks4+KEC87IIxkMBe7mEQKZAzNJBvo6YToHzYX9+5APkbw1llohWicZjrJ0lygv9eh</vt:lpwstr>
  </property>
  <property fmtid="{D5CDD505-2E9C-101B-9397-08002B2CF9AE}" pid="40" name="x1ye=18">
    <vt:lpwstr>McieKWdyANX3RvyRQGR82yfTlQiI3O7e4PMwmBndThD0VCKUCt+vpzOBcJ9ukxiZWuX3uww+hXPuiUQEwvoWSdJ+YMIAmPy3/WSt2sLjDLqrzn8K6EIzVdJLhfRby1muCD2GB/pmNv2zU5Tpz7f13XY9L7JuKM1Cle9hGF9vhm7UGhbubsJhut6SiCkYyxjJNmV35FNu0FbE6BQ1wkU3yKHC6UwNWynkyVghfJiLNd/P6QPZoFIM3/ilHm5lCgh</vt:lpwstr>
  </property>
  <property fmtid="{D5CDD505-2E9C-101B-9397-08002B2CF9AE}" pid="41" name="x1ye=19">
    <vt:lpwstr>LV/JdmkMQnLKV0fbSwpF/AzFWyui8iuFKWl1sC8RViWvbGcsCZgBGrFG6e/Cf3rG8Oz0E1HNaBTSJjVLpr3fi9yzsLf7mK2Ea5I2yEN5pPHQzOdldzCHxF2jdbNxNBqtsJRWpkK1636OUOlVPDn2+BXoma2A26wcOfGfpwZsQ2btVFeZfCwtRPWzaQl/qh32jBWTUhfWKc+QIC6TPOQmUkwVGFNjnt5MvmALZOcTaZGd5yBBa7skbvwLYIwR/zD</vt:lpwstr>
  </property>
  <property fmtid="{D5CDD505-2E9C-101B-9397-08002B2CF9AE}" pid="42" name="x1ye=2">
    <vt:lpwstr>eUJa5rXGIy8PaMwdgwrM2WKsAm5xiUF+B9C8EY27pSdVL0+7CbBRZPRfKNglwNCSQ6vAlZoWM7Le24lLLaIm49JFEaCiFjNXlthcNiNJAfX+LrrncOlSqS4rAPss+dbClR5sXJLR9lAIljk/yA1UYVUC4Ks3gX9ofpPPPrq8X84bog3Q8aiEIs5CPWhHNTxOzOr+qqGgAXugwKROldBypjqOa4S9/BSsVXnBqXjR3G8dAqMO81SMN6l4GSHWPev</vt:lpwstr>
  </property>
  <property fmtid="{D5CDD505-2E9C-101B-9397-08002B2CF9AE}" pid="43" name="x1ye=20">
    <vt:lpwstr>c64WOLT1jxMfPFdbVf/gJ4xxxOdUYuqsHtXKwwwSEWhnOjCx7nCXC2fG4HTShU47I6/AJ/Nc3aD+wFIK0R+J0sZPprGKQkWV/DBsbXQvghEg/UYiYYVQhmp2oOUuP3niKqT+LyFgDt22KrZl6BEDxNnrgUXFCSjRCAPmYFE6pHqxo18LtOn+hGIWiUGx8k9OmD805Is/qCX3L/qsoGk2XDuBSH73wP/r7hgFg6ZSwLKYCjXmuAmrqYk9/MHnCG/</vt:lpwstr>
  </property>
  <property fmtid="{D5CDD505-2E9C-101B-9397-08002B2CF9AE}" pid="44" name="x1ye=21">
    <vt:lpwstr>Xz3/vd+i8RO6p+pHScY6vs7M2IqlPew1kRDwO3kBwZsCTl6u7kO/3t3E/6vlGNFZ8FHCtTk832qWj9A1hhDYZpbr7gJNNnkDF/Vfzqd0CqiKqu9f1nON8Dz5/3y5JXYG4ifG00Z9Y/N5b1n85q5Kxd2/+GH2XLT6XDFtyX//40Wn8Nxx6Rnm1/P5+wD7ShvjQmXr19YSlszSbCEIo88PXIzNxVn+XkURKzWq0hG2q4W6lUGZD+vYFCiwcuwYtPL</vt:lpwstr>
  </property>
  <property fmtid="{D5CDD505-2E9C-101B-9397-08002B2CF9AE}" pid="45" name="x1ye=22">
    <vt:lpwstr>Th6YGSQA0fULkz/biYF+b+zT2gF943dpreZ7mSpvi7LGbQDc3v9+DB/Rdz+w6/Cz9Cf2KiUEmIxprvfqHFS7YlF4v4sHyvl+OP8XBJbJfg1n9SKooyNuIbeZ+pDTz3ocFrluLTsQv1TvEqGLb+5e3+Ee6yoBZzMsQnWnaLBIy6lsk9O2Sz3oe3lGU9aA0dWsruSmgvHyA+ikBX+EMMstGiYJmsX+SzLpIACZw8lwJg69jp+Nri2KSmC/S18Pyec</vt:lpwstr>
  </property>
  <property fmtid="{D5CDD505-2E9C-101B-9397-08002B2CF9AE}" pid="46" name="x1ye=23">
    <vt:lpwstr>G88H8OGTKW+NGSMSKP9rerOWDAvA2zsscBcWEUAxQlJCoeWU4uG6eJA/TPoegN0w1lfY6GzOacU3GflPm4ujwaCX6ZBhSCLyKEvgN5wzChrH/WL8XjRy3q6e54szkQ4ZnX2Nop1y9shq4w3iIwVOn5Io30ez9WFmOmaAnWspXYnoA6t3wTi0Dguawy0gC1gLxwON0TEOP54izkgLypiblqviLLmg6hfVevMLISg9uBgq8U6OAj+u66jggTuZmUF</vt:lpwstr>
  </property>
  <property fmtid="{D5CDD505-2E9C-101B-9397-08002B2CF9AE}" pid="47" name="x1ye=24">
    <vt:lpwstr>KaAe/7s5ysuevz7J29plgxOvM76noLf8yyu5VgBDiTTu4bVMS63EOHhc3L1QBmOqL58/lXtc3tRTKGR0mUSTwyLqKhDITqDks8v+lKRsHUWz3arA1Et2unl6i/CDnM48oh1vCs9rClWpreBc1QPZ9eGjhq9eWXoWqnhaxZPFZJlkajNzfNnm7CkAFP4nyPE1mbaf7wwM6vEfZdJPTaAh2bGbJAY0h+o2KImjyIcjSchJIpFCutd5i+p47QCJacr</vt:lpwstr>
  </property>
  <property fmtid="{D5CDD505-2E9C-101B-9397-08002B2CF9AE}" pid="48" name="x1ye=25">
    <vt:lpwstr>kmm/r3FDvcbUClIalzgwDaO7eu+DnLzlzlqFyF5SvlM1ilBRINluwiK3/Ot/ot+vvfqz24Sn7nQJhLuYVSVurbf6yPZf5tGROO0HtPV/NSsMkjkWh/kDMG3hI0JujD0tgpHi5tLKs4yPpfupMmw1XYEKFfCzNP3Ivljmi4AmgtG8nYtuTmRI4c/ynwov2tfMfM7SJjoWAVnhj4Zy+eyEeIBlG8AvltbXbS/8T50dBe57+Ld8AXvhDbXKO6NgpZZ</vt:lpwstr>
  </property>
  <property fmtid="{D5CDD505-2E9C-101B-9397-08002B2CF9AE}" pid="49" name="x1ye=26">
    <vt:lpwstr>71F+NDKz2EKPSBE5vj8yDxvKiqW6OG38nAL6emb/xthJAg52Lbf7DaDAxdejkjcInVZqcudmqzXC2NvvMeWRXArvSty8ezsF/y4qSCQg0CHGqJc0tjVve7iE1Ygs7mNlJ8gO4zuQ81ADeS7b9B+za9QuEJo1Jc8iK8OBmcjiG7MUM1uDGwLRz7b90JZm1T9Z/s0O+wh7IfqT6Vs7xQJAqJyKfw3L89deU5WivTLNnXjQ/bhQ7u9Y/mR9f66nlKU</vt:lpwstr>
  </property>
  <property fmtid="{D5CDD505-2E9C-101B-9397-08002B2CF9AE}" pid="50" name="x1ye=27">
    <vt:lpwstr>JkBW+OOg5jDGKTj1h6ryRYJ43F/aZDmW6PYBO7qUfcqylRHY+sXCMXWB8oaXfZ3TDSj5MGAy5lhiQ8hqq8hyl9BlhzztsSmbl85J4NizUVBA9zi08E4vmEXsBZeuz8KLdvr8/KMTZikBfU60E3/25Dd8AmTjMEjL7lfeS1tlFkAnBeJFHN20n1hR/MHb8or08AiveuRL2tJbjfuknK0LEdGZXHlZXGiPWQywam9XRF1vSiCQBQiFDmWYK4W4B+u</vt:lpwstr>
  </property>
  <property fmtid="{D5CDD505-2E9C-101B-9397-08002B2CF9AE}" pid="51" name="x1ye=28">
    <vt:lpwstr>039xRq7YSLHBHldgfWhD+adYE/x62Aw1z0bg6AIlqwIAhvvk+F7Anfhyds660TC+YFkmn344Z+LnhekS0e2WyAdYIxkKCvBrKHCZ3nXP9fAOTe1k3U3wYKEDNPZI1DzIfF/aDCFGP5xBUxINmZJ20v2NBoTFYQVLDClGEJ7JxtDybZQmJk3Ak6Yzjn78WImhPUtSXan/wrrpe0Y+PlxOqgqIaB47HesvY6nBBuTmMhkAxa4fiEPeLeXeaAElLOk</vt:lpwstr>
  </property>
  <property fmtid="{D5CDD505-2E9C-101B-9397-08002B2CF9AE}" pid="52" name="x1ye=29">
    <vt:lpwstr>t8YwhRmZ45B2/J4vOSbfNpAWqJLH2ZuIETiRdevaCsv7da3mupFSR7Bx6x5ey0wFXjJnMzYg/DC+E2G+fJNR8twv4GPAKSCe40IvZdlKPZCZ9dIu7pSDH7SP96B8pvPVuTQQutI3dQMpgGSh0Ktoi+kpuUBYphm7B6ftO5Nr57oeGKwEhMmF6AcTMlDOwKy7VnrBEacHmVRsjey0hxeopbPnnatLcXPbvecfphbIamG/goyPBGFy/MClreQnJPd</vt:lpwstr>
  </property>
  <property fmtid="{D5CDD505-2E9C-101B-9397-08002B2CF9AE}" pid="53" name="x1ye=3">
    <vt:lpwstr>yq3Jqm4TLgMzowlNoxAWlhsMQbrQRL30ZxxfQOlvcQILzGIO0U9tFOjUQlEU3kPY4fP2Rym7yq9boIuWzJ8I/XPkxg4KjJZZNmzRqBQr1IKk/u5aELLncES7iSRpoqRi1/2ZqJPluyOHUlCSInr1kmqs+GpkB32zUlemqirN5bM0PlVAqoiea/7fCBnmn6SOVihEnyWYIsdJR/Ds9syeuLfvd7XWeQt3cTqJIA8MJB+vQkLdWK2bA4+lwT9U1BI</vt:lpwstr>
  </property>
  <property fmtid="{D5CDD505-2E9C-101B-9397-08002B2CF9AE}" pid="54" name="x1ye=30">
    <vt:lpwstr>KjAgM9T8rhobhA4+5DjhpaQeCI/AXZ1142+Qx/1SAYs4E47ZujKflb8XTVhjkkqlhSPQlh/zVDc/iSuQ3M8SmjRndbwYZR0fsIAka7O7oGnBIa9Gd815+JKWxxtTZpxef927pfGmBD4VMHr+7pLEvAbyuY9KSO+7cMeXYOsRThf72DQLC6G/ZYqkeKIyIIcPsp8T57ue4T+rsDFdvaPGY7V11MMNpyyLMXHc3G73BZbJxu6iiW/+XvDpXC4WHTW</vt:lpwstr>
  </property>
  <property fmtid="{D5CDD505-2E9C-101B-9397-08002B2CF9AE}" pid="55" name="x1ye=31">
    <vt:lpwstr>FBQ8c5t9cDwebofCaDCuJB4lhn2bvL+ZQbEcK50T2tCaP4NmK84l+cdZ8xlHzqlXY614d8WAGXCF6+ixAUZqPYQE81J/NP0IQ7wvwwP2cvQEZbfXQUkaTgB28FRModi/AZedZpc+J+fLwLre7U1BNJLWmnLqHaF+xEl1MDYrpYhC0n6G3qUAGGAeojqbsSOZicvbj0OMnMM3Gc43sR6s2g8Weui7ZF7Nv69Q6q96zwBs3DGlRAX6hHB0Fl6MTQl</vt:lpwstr>
  </property>
  <property fmtid="{D5CDD505-2E9C-101B-9397-08002B2CF9AE}" pid="56" name="x1ye=32">
    <vt:lpwstr>IYVzCH9WeGlrQwta8LstaGxGD1hU8eH+MOnmSxevwWdOFomucuR3a+05hnI56raho8oOkyGWUtvWV8poMGkukmz3d5hQz1QUtHtFYVKdwINSti3lCeNE1ZwgFX8hMw4Vw2zW1LUP0meuqdXOAkpJf/XV5oA0dJfWmzppQr+Qpc7DKapO/P0hSBAbW7mlKQdpFP/c43HIeHXp5L5mQTVqRfXyMgb8qWv3lp76wpQfvLgn4LVhPmn1W/FoGoTJ9nl</vt:lpwstr>
  </property>
  <property fmtid="{D5CDD505-2E9C-101B-9397-08002B2CF9AE}" pid="57" name="x1ye=33">
    <vt:lpwstr>xiSa7QKtyDkGBoin1EikB2f7GEmc1vRbTQht6zPOWKgZ+sHS3ZD7a3fjFyqn8MfhWqOhg6Taq+ePVvAfFV7bggu6Xv/QojwBKp28GbJVJOhhWJBqOMxQt8jrxWgcRKeR19YK46Zw4silHQJwp89/tzjRLvWmIKAyGfhps9jVV4L/mz3iku++8euIQtvhLCwX+fLiORMFye+2702650dAz3WlZNDNPew62lAMD+ZdtQyaIhLtWstCJy6+gxjAvzy</vt:lpwstr>
  </property>
  <property fmtid="{D5CDD505-2E9C-101B-9397-08002B2CF9AE}" pid="58" name="x1ye=34">
    <vt:lpwstr>1BszosFnyCZCh/s5+eK8gRy6FDJHsbL3yJTmLk6k3Un6yYjTut8xvZsrjI41s+GFagG9tFu03aP13VAM4He96fQktl4VoLdhK5Of6EHs9prXQuLIPXYL740402Ulm++HzxEgfGbt5Qjy/km9y6DPfNlzz8EyDtP+CsQ+xDPlu3yBX66sQb9kQwledU9yJPfZEplvHpW2AsPcn4+xxyiiTkxCKEFz1uLktf6Yb9EWAb5/oG+n1wJ1Mrg0TZmQwR7</vt:lpwstr>
  </property>
  <property fmtid="{D5CDD505-2E9C-101B-9397-08002B2CF9AE}" pid="59" name="x1ye=35">
    <vt:lpwstr>t3S3pGdETqFgi3dilDaZcxImp8UeXJybEfVH6UgI4FPeoYxvj6coEr4kYFHBKId9dw75bfTDL06rm6cd1CvmL+AakTsHfON2u9dW7IAAYHzt/6GRutZtK7nJ0htA94Ft30PV68LhAex+ZZpGvexBalQKB4mm/dvMZF1mH+tVWhWD244dvy1d6/QbBbwN+OKEnvNAUDs8ZBSUU91l+8Ik8K2URfwZivX94LVCBgstzVkelDmjIFJ8hzDyK34Ql8D</vt:lpwstr>
  </property>
  <property fmtid="{D5CDD505-2E9C-101B-9397-08002B2CF9AE}" pid="60" name="x1ye=36">
    <vt:lpwstr>BVeEee3wLs7Bu7OBJtWY0K8cg795ziOvroyO0f3PwvHo2UIk6OCrykTe7cbVqq2pdRA987LoHaGr+eSvmrnVlzOmcTRCEcHO5iDGelo9nVoS9vutzlKvtENxcw7JAE++B6JfGY4QvrhGzPH+cu1bkSQBCPid4P41V13zf5GYjLaa1wXg3G30Vmc5DFH4x+MfmmSASMe3uiS6qyh91uhmgc7d/JdDHGZWVIRw/K02ihGswJ0UjIupA6sXB8v9gfn</vt:lpwstr>
  </property>
  <property fmtid="{D5CDD505-2E9C-101B-9397-08002B2CF9AE}" pid="61" name="x1ye=37">
    <vt:lpwstr>DyXMJJRBzGt19YOl6xH6TNkSVE6qhakBeTuz8ndIWqi7ZldeJevRn7ws/z53EBzR0xcc2Q0L//dXR/PPVJ/lZEiqw2pYVUbTGI8HsQSHsHizHrEDuXa9Kb+50RWoBf8Y0h2jd5xl/AkTiARpsY5+n4yF05t5igQ/Rzb5+5FgUGEmqjljf2UrL670Kf2NSRSlycJOr0fWZELu26Yt1InhDykIBam1Ua1MIr/Cf0gQbxHYmLqJD7JJuAwT1SP4BS1</vt:lpwstr>
  </property>
  <property fmtid="{D5CDD505-2E9C-101B-9397-08002B2CF9AE}" pid="62" name="x1ye=38">
    <vt:lpwstr>pjtZHO4p3DBlVR5JIXP0vRhrQzkVJuIiijzH1tnV6fg/05/btuv9f5843QCzYKW4rJZqu04egGE7CrtzZYCjZfaRbh9vzlL0CDgpKVO5FwyMRE8pT7N9+wHgWm9lDeryNYgidxs9lBUDEmGHduE8RyyGm4QtOw9fdVjASv+9ir++ZpmMypLWJvMklL0bQoOTrT5afpLh8zg37S3k739y4csiK1es8eLZn9cp9Dmz7N6QqwL55TnCJP1OGisyy28</vt:lpwstr>
  </property>
  <property fmtid="{D5CDD505-2E9C-101B-9397-08002B2CF9AE}" pid="63" name="x1ye=39">
    <vt:lpwstr>VmpcFNzAniqnK4DNT65US7wLlOtKHoq+3y8RALnH9G2rBW0axfjGpgeNstaAgaeJ/s4v7/ieefHca4nyTBK5D1vpK0aQmrswSvY7cedxZ6Thqi9zZsNKE216ZiPrlOIyafmihvhwgBqEL+sj//wHWcdlX81GclyjnEQpkvwJzavOh7J+C7H4aYQx/mDnRLudh1pgK+1L3ni6x+MDGxk2hGk9stKCB5ZTdjeWda0+z6vmJhCSJi5C+LnUB2d1ccC</vt:lpwstr>
  </property>
  <property fmtid="{D5CDD505-2E9C-101B-9397-08002B2CF9AE}" pid="64" name="x1ye=4">
    <vt:lpwstr>vVUd5+XOUfSxnlc9TKRyOLXVpvjdj35gy42Nh8L10Qc9MVMiR8X71tBwDwJv3pBVd0zD8C5jQuiOmmtxIxC1uxAWKW4AW0nWWaSqunPOO5UEb0Cs3mryJ6ZPdJ8pQ52lTtKfgFQGbIWf8rCwcDBVzP1IL7LnuvcBCECbuNaYvqWCiLaEQoa3aE/D4T4teagUY9Sq9e+vRHJUkb5xS6+v24UQjJWbgCZhMF3O8gpQEJg8ec1gy/nQuW5ckwxXIq9</vt:lpwstr>
  </property>
  <property fmtid="{D5CDD505-2E9C-101B-9397-08002B2CF9AE}" pid="65" name="x1ye=40">
    <vt:lpwstr>9a6yzi7HT2uQUVD5CWdwm4uRphEvLLB8vO1FJgbYAMdgktRm/Jm4RH9itBuiKT/8nqIYDdRByGGUvnn2ng4K6GLJ69cYGzuyqIPh00kYsga6/lOhOQEYSSr3LudKcmJdI0k2QMhJtB46MQAaf8G7SVyE4nnnmb2kGUp/CShMbsxDoQTGm8ZN+g8DOL1W2RzPTzw3d/TqeAnaTBr0EvnQE4FdhVh22/Z1nkAHXibCfW26NWbZ6Wr6HJ/tN7/S0fM</vt:lpwstr>
  </property>
  <property fmtid="{D5CDD505-2E9C-101B-9397-08002B2CF9AE}" pid="66" name="x1ye=41">
    <vt:lpwstr>ovx2G0eSMYRlhHldSRTjsBuNDFWK0IVxHGLrwDvNK2+y4SJx9+7ZgszsqOfjwtSTrqfKjKLfIb6rHVc6M46+aVK6dtXPP8UILNf+C2ZhCeFRYtGWrwB+XjxqDi7M57KUE/uHkAFcoulgP+4U0VxrEHDiH9jjzjEnY07/dTL4nhpQUsZWT4RavIGw1oyA0epOMiriJgA3l+u8bBvNaZJYEcpx+Qn+zXyT0r8/gbvxzbK8GDL2DgRykFhRVI3X6fF</vt:lpwstr>
  </property>
  <property fmtid="{D5CDD505-2E9C-101B-9397-08002B2CF9AE}" pid="67" name="x1ye=42">
    <vt:lpwstr>Mh9l3vZifLlll2pSNcY/pRuYUJ+7AyFoGH6N0dsIOeiQvVF2iFIayRCEpsKeDr9cn9iX4k7FzS0aKoUfE+O67yrjJkc9Lfhu9H0lfoRJoZ5QvS8Kyjr4kauRA2R4/0Pk+jHEb8gxFtbP6DN0p4KMGJbZpSIqPuIQ4Plj4gPGiD7bpfCAAVhVjX0B7825clWZp7CR13XHAZz0FvhMtzUhzuEhVhpGakI1xg5xTklRgpGRpEwhYB3Vk1R6NxZ3f6J</vt:lpwstr>
  </property>
  <property fmtid="{D5CDD505-2E9C-101B-9397-08002B2CF9AE}" pid="68" name="x1ye=43">
    <vt:lpwstr>A66Odxz8YTUJgxydjxx3y5x/Ge9HXbYC6CreO8bdk9sKruPQI7gop/3X5OpX9BiehbCbBdyGcW3BUfQY19PkYyghPOHYXDKwTXT117LIAECi60cUZtjhXLD+ROFWp9Q9bp6PgC8YmAezAagWf2+wLwWswb7ib+1/zOUHbviz+E/8NALJDedKFFud+nVju2nl29iIl0hn888P81AgYD52XjE/IWuVAfmSiA8ZgQ8vrTpAXX4f4ymQTp9OdlvCInf</vt:lpwstr>
  </property>
  <property fmtid="{D5CDD505-2E9C-101B-9397-08002B2CF9AE}" pid="69" name="x1ye=44">
    <vt:lpwstr>iVDhgfNJRREaMEU2pBbV2MtGKqOJTOr8Ey1BOA8p2E+CKhPL342e8o4uZcpj+sf8Nb/sCrEPPHLA5cVtXuupMgO//hTmmuaM0SkDhIfEHX9gIYwlRea8SNgwMuvAMvwxLxNWxOgurdAyeK2qSWHKjZWoXgHlbGkbvwz1JMikwpszCF6zJTurhdWvxFrMavS1mHsqO9WDAroEAwtde4Sf7gG4enP60VTt3tAIHNJNEfqIi8zSzaaEAkbBZMlY0KY</vt:lpwstr>
  </property>
  <property fmtid="{D5CDD505-2E9C-101B-9397-08002B2CF9AE}" pid="70" name="x1ye=45">
    <vt:lpwstr>2TwBie3ontty7WVpK+XxDALSGuqt5cWbq98v76bIn52pl86vqalx+VLRkRlFh5WXOdgBxlcypWbP3MG5oToRkgx6Z3vyvEYGhJ+3sl64lOkbg8GC1o8o/WdzOiFtXIJiYAkk/RCwYRq9xhMoEA4e+BreoIPZOrxOaifbiGxcP13aifRV/Y8VWfw07tT/LT2E6n+9mHLRHlqgtYwPLhtnHYPHB5SE4xQINgI+YyvqaXv7iD/9k95j7YVbaJQcU3q</vt:lpwstr>
  </property>
  <property fmtid="{D5CDD505-2E9C-101B-9397-08002B2CF9AE}" pid="71" name="x1ye=46">
    <vt:lpwstr>mEaKP+4uOo1+u7EtZDfpAS3WY0/XaC/IyiggOTGQfpNnT7xf+gjSCWKYoIgMP4fvWLkurjSHaBx/KqLHN8Vw5cSGOlxMVdRt+c5LR39MaRNGSYjLntzEs2uVVqvRW8LbY+kgQPh33WNpiEoYtl7phBD0r6NVTKrxRX/QPsinwmjrfafrPZXCKe+nr9xZVKgtADR4KyHPywPXfmNVldBTPm+AUc7dRk51ZcIWd0d/xjjdYBEZPOrNX9my4CHfWcK</vt:lpwstr>
  </property>
  <property fmtid="{D5CDD505-2E9C-101B-9397-08002B2CF9AE}" pid="72" name="x1ye=47">
    <vt:lpwstr>aWUmpRbcmg9vg/4Z7SfgODbTQmWc5MKwdnFZhdBfxq3O8rUcofwr+cawNTEOtBWSMju7ZWpp9p2PUA3uAwkwN51rlw7z0wcXRYgf/qL6acC69gVYZ51xv3amr9FHE/3UjkTwX9TttJnhf4tdQAbLxOAIILOdsJ2c9H6fX9DUSX43g12Z1e9yiIBLgra16p1eFbn7Xqj2hWQSNP5WjNUepcBI1+isDOS42/0Nnhv6RtRC/1cjRdR6Ze1Fh0yJoPt</vt:lpwstr>
  </property>
  <property fmtid="{D5CDD505-2E9C-101B-9397-08002B2CF9AE}" pid="73" name="x1ye=48">
    <vt:lpwstr>FdASB8xLy1oSspjdv7zCgbjkU6EibW1lc4q7cbcsgSpkpwYGvojRcaSczJBqrmmH9geqmFZIWhr9rhv3hxtI9bywHBDlM0lTqeK3+5+9ln9HLsktHYoFjElr67i010iqT7RbcfgP/ZPJeJHSepICM+n82n3rCtQemJKEo+1E6tLVBpmRVdfjvMQm3br/Vv7K+ycKDq9ZrxbedNeyw9ZrJHArGDPm/eWT8o1xQYcfvwmfML7w/tt/rhcjqbiWVAm</vt:lpwstr>
  </property>
  <property fmtid="{D5CDD505-2E9C-101B-9397-08002B2CF9AE}" pid="74" name="x1ye=49">
    <vt:lpwstr>ZE0e2eYoqPls94PRC4q2t8eH10j4MdxemqXtTzWm9r35D/gVixuEkmbAJ+Zyjw8taTEw2cO+sz3cAJUZnw6jvUVVH1b51LQAtGpZQ0fMXoBK12pkNHmaeOA4o+AycVq/fInXXcOoClt+xHtTNNvDUvwIRaFLdQdpGWwJBXH9c8DhIxqajqZbpdo/RatJfdCbDaL5J33uoZcFjaCwuHzXu7JQBxMrnbRo5qlg3a55Bx7XYkAa2BUCmc3G55IjjTv</vt:lpwstr>
  </property>
  <property fmtid="{D5CDD505-2E9C-101B-9397-08002B2CF9AE}" pid="75" name="x1ye=5">
    <vt:lpwstr>fSiCrmsvseVeCKBbZ7W7dRVINiwidZzhUxBn59y2E8upzlspQLOpH8+3LOvSU8kqRMAK/TPwwrQsigLXOdAZWP0dWBffkiZnDMmgc8wufUGn8LQ7wkOLCvL4ON61TIymkfIY/21CxAYE4EsBjQk5QLlZJUkKxqasAk8Hwi4kWvg+sBE+YFvFJiBRi16okBMZ4vI6kroflAisJ1sIgY0WhQnBJzBBaRKg1mJjGsrLcrV+KAY+/sBysX0C5y21/5z</vt:lpwstr>
  </property>
  <property fmtid="{D5CDD505-2E9C-101B-9397-08002B2CF9AE}" pid="76" name="x1ye=50">
    <vt:lpwstr>0KZJAxuZAu+pgOc6xjkWtak9GVBDVHVvoozNZ5j0SlOhxXuSN+sMODHWvm7ko8aG4FxSZUxU7I5XYUP7x2wyqLuuUnWYAw/0lHCAvCUZjzXCZGhyogAEqWQPNW0S3KQKeSMxsX+kikbmQI60y6NHKBVeK/ADwSIDEeJoXOvmlQuTa4S6ym+/5TZ4au54QQhsjtoKJTCf+JPZ85ZfeK81FsJmML3m79PZ3Lj85covpBl/1OdYYZykar5p96JtCPT</vt:lpwstr>
  </property>
  <property fmtid="{D5CDD505-2E9C-101B-9397-08002B2CF9AE}" pid="77" name="x1ye=51">
    <vt:lpwstr>7o7NkjHaF55WTg3B8AWnM/MBDggznrXnToE3Y1lsxnfKG4JYZA+V+iVergKPJSzUdrZxIhSaLftwGGqRFChs9GeDqdt0VmIKx8Nv14K7WYw/tNsBJfL+7kM//d3dz4wrXkikvseaRh1gXGtQ9Wf0iiv9yEdGScfNxZzruCkJWeN3Xdm4acK4SDFqSrOAALYHKZU2ylXx+RJ0hKmPSfi1+Idlkf3XPqOBGc4Th9FXvjgl0/mh1rCmG5Vyl/VTwWT</vt:lpwstr>
  </property>
  <property fmtid="{D5CDD505-2E9C-101B-9397-08002B2CF9AE}" pid="78" name="x1ye=52">
    <vt:lpwstr>BTVYTYgNWMUaxMB4xfDx0MBE73lFuUWNXW5lc/XrCo+vEx8REdMhbG2onJ/fx8vepl6qqGiNrBevn6m72RvfxBlhLfvWOEHea1vjdhv7t+FmdIc7CqXbAO39ael63qsKGaNyBx0NFA00lfabgaIOFSCCU7/SuvIerYY/Kz6j6w80Si0S1enJypHu0uT5/DvOX61nernHO86Ye2NnJjStf37RUcY28PHhH4aVDb9UsVF6qJW68YuNir63nNl661s</vt:lpwstr>
  </property>
  <property fmtid="{D5CDD505-2E9C-101B-9397-08002B2CF9AE}" pid="79" name="x1ye=53">
    <vt:lpwstr>00cl0K9g2oN7+L8gvftZww/CtQaFNCPg9QPhysI4dgJJ8YS38VcXapT0j7yfmQvDWUz1tvBiH/s7xEvLKf6VeaOZrVSziNgwLzVcCwfwNs9jEuEnZi8Ec8mYTUqhxGahoBFHbgklY0X3qCcWS9hW5UJz7ETkV5iAxIH/hs+dRJIEMTLFNiQN/y0PSvLRumsDglbDCxOQQYk1T7T6KFpZpx/4tWnA/aZY3zxdCzkcrovK0eu7X72zX7uS+BSLqE0</vt:lpwstr>
  </property>
  <property fmtid="{D5CDD505-2E9C-101B-9397-08002B2CF9AE}" pid="80" name="x1ye=54">
    <vt:lpwstr>rHWbidJc9t+hj246Y7mW4H08YkZGp1cyOiEI4lRD8xKFdIJllivKwtU+W/y8cNkxMAa/tpavj7DGZJVYuPmASavsdelKDfNYGMUfb7e2AfX1tgfIFFck0VNvM+s31k+cGUslQLzIBYzLxG7RN7bFu41YnnFizMiCBzscRB4PAu02mvGTCOw/ZiQVcIWMO7BxkVW3vjsSabanNLaFMzi9xGBMTCH9w4dkwsW4K6E4IqQLNuOc9Dqo7A7qj2MXSCm</vt:lpwstr>
  </property>
  <property fmtid="{D5CDD505-2E9C-101B-9397-08002B2CF9AE}" pid="81" name="x1ye=55">
    <vt:lpwstr>J2CJYTAW955WpgBhSTHVlZHlK4CyEs2EcVnqJBqcLlq2LEYxFA9RRjomf1HoVtifwFhkrTlt6fsOawLuwFg32uRdBcX88RCTtzBdWn6m1qebxNi8hbTj0h/PSeie9nXQ/syAGncsGyJLEWxaFizeEaABX7tdMgabWaLPsRsLaBT8oAsTQtyd1/9062Cl+ROGA50CfgqPCo7wbnWLpc11aCITPSztI7veTfZCWfXJULmuWqOChCq8HwUjiUfHGCd</vt:lpwstr>
  </property>
  <property fmtid="{D5CDD505-2E9C-101B-9397-08002B2CF9AE}" pid="82" name="x1ye=56">
    <vt:lpwstr>nlRHbORXHBQsbjZ0EU9gJazFnLnGPFyFssjJnpqzC2NeN8UnMjKBYQGK5Ue/aJLjYlf3GUeyfEZ+x083jne3Fq1AJNqzpyoDV8rxHbPcjM/iv24JMNKlk8rhuubPt1MYumUTn0GlYnCgax7Rw/8eoNNFN9YtUrsA8BYgYlPc2CmwmF2xrt627eY4KpR2Qesqd8NAiXkq3p+UeJJn2cMjgX+fFHWM/INSLDzHbgyMEU7t+b4hBi+zEjfGpuWIFns</vt:lpwstr>
  </property>
  <property fmtid="{D5CDD505-2E9C-101B-9397-08002B2CF9AE}" pid="83" name="x1ye=57">
    <vt:lpwstr>UiE6ZuN6j1PShCrJ4mbTu9x2BZCYXaBeq3PgxJye1KXDqDbOZr8SQz2pxrne8pDS6Qt0GzJcze6MBSV7YHbIcsCeddC4GAaA99KZZPlpzsQqrcam1PNFRuP7ycwOsc82IA7Z1dwCFW55xakdS+x++orBVQyb4ptyGuYrDCMwO/parwer2Xbolabcfh5YeiowF/qX2j1h6BTg2G0Jh8/HDX0VWU0sWeQDiMvaTUkVHye8YoZH89kbem4oZ2IFNvk</vt:lpwstr>
  </property>
  <property fmtid="{D5CDD505-2E9C-101B-9397-08002B2CF9AE}" pid="84" name="x1ye=58">
    <vt:lpwstr>T3uJrsgghivxqrJ/4AQfbr32DBIdHi6DIgGT3zexXSsI90//qAWtIJh/oRYtzhKe4XXOSdQosup+f4x/Kx2uB6qgVUvn6YCkDX/Sdgymbnb/LCrBi2UZZCaPu3TXjiSZjkd45tEeMgUv3h4xmZn4Iz9uYZFDOH6MVw3IAoalsZwm3W/sl0slALPnyPqaA/UMGR1q9x1j+e4lz0T+jMvDQEX3gx4Eekd4guGRMjz7qctlyDL/fLsIg027UZq8PjV</vt:lpwstr>
  </property>
  <property fmtid="{D5CDD505-2E9C-101B-9397-08002B2CF9AE}" pid="85" name="x1ye=59">
    <vt:lpwstr>Yk5FwjuwvdIcUiaeQn1zGGdvbN8r4vHX3isVcn3RBWswKaS20z4ymHGsbjqrVINHB3hjBXmWiGE1vkJlf7E9ONynE0fgUdNqxpyf7zeZ/zy4c/fwGm24mZhLyz7SNVo8I0Se49K8ncZ/v8/gmSMEgKkO8ESxrViFINKHfDDyGkRlYO5YPP1rGZ3BVgElSBJoR/zGoewqjCiOkip6KDMpQfuY4H/vcP60tsHT8v0nhs7eBX6RNDp06UmztHOvlBj</vt:lpwstr>
  </property>
  <property fmtid="{D5CDD505-2E9C-101B-9397-08002B2CF9AE}" pid="86" name="x1ye=6">
    <vt:lpwstr>KM6OFt1omByskfVs8Ptr/VNyw/ln/2Flk7+UgdPH31SAbIW2oQs0xiljy2feM9lrnpGQ3ifqMbRdolTGrwXwgWYVtTbzDeHYjyVfV519+ZzukPHnNWgmJPFLKD4me+r5bSySmFU524Br/dmBfyLbQjORcMG2B28mphMEZLwWNKc9rRBx58Y3LrO4MESx/lX8Q+NpUCw7bq11xLb8F1I86OYn6OBrirHx1Q4lnx9DKAc8q0JBkfFlgjdu+bD8qnR</vt:lpwstr>
  </property>
  <property fmtid="{D5CDD505-2E9C-101B-9397-08002B2CF9AE}" pid="87" name="x1ye=60">
    <vt:lpwstr>6wSxDYZ8iT8L90SawQfronmWK8sZBMP6N+XKRnOkkbp1gvNC5B+5IwHdwb3fEVuqQcrcPhqVSddfZarJxfTr0GOmKnP2VARCct6eT8SCrsVvPohgWmgsZ0mOkYf5qgPaOa7B1o6wM7LVCtuWQ42xB7FD9KqrOIegfv958B8c8Y2AebA9NW+7chx9tY2dIh5qbz7XFL8lAenuT0DH15aNE4iki/LIcGXRVS8SCAITEv6WOf+rc8/O2z9RBqVhznp</vt:lpwstr>
  </property>
  <property fmtid="{D5CDD505-2E9C-101B-9397-08002B2CF9AE}" pid="88" name="x1ye=61">
    <vt:lpwstr>Ma1SxHAr7tu/H4WfBjpXwqfiQ/yPPGy/Ca3VGmnc0N2L8I1hEfimGuf2TlblJM2TtVoJd6OlZFbrG+91PUWy1g7TjPM1QhiaXzIyk7OAtbhBKnHrHs8IatZgjIRTgLuBHBvyOLeUgvazwGS63tSQUQlEZcJs9Ujp1Ggd5nN4Dpgn3OQp4dBnQf0qZsBNSEz93bkq2bXFasyuD1/Ew8metzt4WOkIcg1uHZkRiietApZdSZ5S+nJMbZMApHCKfn5</vt:lpwstr>
  </property>
  <property fmtid="{D5CDD505-2E9C-101B-9397-08002B2CF9AE}" pid="89" name="x1ye=62">
    <vt:lpwstr>NZJvi0c8T4QY6vSRuVMTlOmpkcBiimMGDLn9RQ9DceYiSqHrvBWlcGS19E0ZhH3sm31PW/TYIOJg9T4YYGlGCHx/a4J4Ju1gFQiGy2YOtogfSwcOwYf3b9l4KgF5Vpc+wNAV+yC3HgLTzh39X+kJ8hr0Hyh2xAnUvglN5twSq+ZfO62fGAIU9FqGLlhxl3zvRK4mCXGFPtisD/mFDAHTTOsQ//YU9uSOXxpyOkOnl4iuI2Uf0VG5I+MmP99yq8W</vt:lpwstr>
  </property>
  <property fmtid="{D5CDD505-2E9C-101B-9397-08002B2CF9AE}" pid="90" name="x1ye=63">
    <vt:lpwstr>FuvXGdGLR2mcRia9Qw7TQqg5odOy9WfNQ74P89g/65dL/OzKUV2h55xasarwzHUt8s8FZeqxeryN7zOGVysn7TeynpZv7dCsRHg39Gxx2awLvlt/+N2toL0gMeLY1kcBWsHf+SUKsRooHvEeiyH8JsqUocQx78lV/hoI7SzXZyCuH098JxJNEFmMFeUkvmjDXG+J+sPI0sdbYxaJFMt6sjl68IH8rrOW2RI9/IqNbMI++K83Y3DyptBdZkXIf1r</vt:lpwstr>
  </property>
  <property fmtid="{D5CDD505-2E9C-101B-9397-08002B2CF9AE}" pid="91" name="x1ye=64">
    <vt:lpwstr>/BnWJHRyDPGyJhUKjtRSGU0Uqovs9VeY+yXvcD52a4C3dGb/oNqqPcuzpZtE4Mr+XbqTvHzK/fu3WssOh9WhbRx7QEhTBDT2W6H6w5q3R4Mp5qh6zNCGSqbdOwezt+Wfene6T04SWjrXCbtuzofoSB2npnKBEpYFL6NF0fCuzH4/5XZuF0KTIIemDTB8DooiERvJdYEyYvmwHeC0i0ia1g38qkqDKvH5TSY1S5LhI8NupHR9Mte/lywgAl97uU8</vt:lpwstr>
  </property>
  <property fmtid="{D5CDD505-2E9C-101B-9397-08002B2CF9AE}" pid="92" name="x1ye=65">
    <vt:lpwstr>a+4JNDzAKuO+Sw/D233ZpVbYxv6C2nC6AlaISUkAM3UUyPcpH8x6fjPgoBPwTtvLfrzfzXJdL+Rgc7jq9TlfBrzO3Ip0dE8JJ+RdwtfKQUYQi4JJRfFK703nA5zCFU7PUBTZPKfjsyV/M6Hp0G9Twonqrx4CKZF+37efvkmjFrPcs1G59of9FwhNclMMDEj5yxJstBrnHKdgePRaw7FNDWgY0iMjQHiQsFZr/huz8G7YBmR3PpaMfsN/FOGky9C</vt:lpwstr>
  </property>
  <property fmtid="{D5CDD505-2E9C-101B-9397-08002B2CF9AE}" pid="93" name="x1ye=66">
    <vt:lpwstr>Ox7yTkAqeDxoCHkTrhlougDkcFT/ysenXa3hbD43MDCMyHexYcDw1bFujaVB4J1zxA2MgGiSMIae4gdmfpRGJ/pka5ED74iuaY3LMWW3OD7xLvlZFgZG1i4RO1Sv1tyHINr3CjVULd3ex7yX8VncWSg1AUBT+IBW5L3CU47AjuGuzrh9nNgkoB775zumsCIVS+SukktITEYlSF2tIAXutNHS19Byeuyax4WJoAAi6fiWeSONwlrwtPU9jecgJd4</vt:lpwstr>
  </property>
  <property fmtid="{D5CDD505-2E9C-101B-9397-08002B2CF9AE}" pid="94" name="x1ye=67">
    <vt:lpwstr>jK5it+iQA/y/uEbB0SEYKM96f6Wp4fLt19GQdwy3Py2ZpeXBvRAeBBHDmCMsTI/28XHAab44SXvVqnIomjCulf8yqJAeOhDrvw4JHZchcRHkRI9dxs0Y3YE85V6FolF6clRovRb/1C3uTRc2RYfyv42lkI57zlqgNwlxRfMybFukfdikeqkGxNCgOwhqLzmJVWEg494mrRHj8KPQURnyWqXlduvaYUDRZmpNFxxec8kTZh3eMGSfud4VlZBzBGv</vt:lpwstr>
  </property>
  <property fmtid="{D5CDD505-2E9C-101B-9397-08002B2CF9AE}" pid="95" name="x1ye=68">
    <vt:lpwstr>N8qwKq4kNvCi5UmewuJDEU+JHag/FlpBznUf6TM2rxSg+w8+FtbpDNvU3Isj2AswtnUNT75zfT+Z9ge5qVr7EYWjgeT1pdMG5b6c5jffkniqbTez/Cx/HW1cRmWFO1SBSRExlZbwkZ8xKqd7lrIB3cRfcZ4JFFkOBjkoDO/q1B00lJprm8K/UN994StQ6GlZCNGNvj8f019khh6roTuj9FlFFJDi2890iVI0j9kzxy+/B4lNvrmI94/efvreFZa</vt:lpwstr>
  </property>
  <property fmtid="{D5CDD505-2E9C-101B-9397-08002B2CF9AE}" pid="96" name="x1ye=69">
    <vt:lpwstr>Yhrw4j3v13jmlSd3Ww1Q2afhiHHseEs2gtA3k8lnHuJR9N9mq+Gpzb8OK5TJyTzjptby55rTuyn8YMZK7zn84V+pzeVKGygnNgShkNUO0wR/g3VYhLlLftqupEpliiZTdcP7yjzTUPSPp6Zz7tSe+1BCMhQu6wM0W5s/hYJGLOnDDK541AmqUuoZoa/45gJt7fj0YlA90TVZzZDjCcyf9/1QY9HqFGNzg80IPVPpAd/Ic+m3Z9osW0/nxlg84KZ</vt:lpwstr>
  </property>
  <property fmtid="{D5CDD505-2E9C-101B-9397-08002B2CF9AE}" pid="97" name="x1ye=7">
    <vt:lpwstr>eK6kjXHdJ4ddBcluzDFc/tCo76MW3b1KZnqGao1PzioXaP6e7w0YDB5xETl9AXs2Donwl1vuBQieB/xCKr6zxM4nveMPNxw8AsPeKqr9xdnm6nx1DbdZ/ciPM+XQUmvsqlaKZzdBfQK7JEKR2yXZjFfa2QCJnQJ6I4Fxn2V09/gfuKQuT5fr0S4gZuM1yWCSnyHa8ya2GmHMS9/AvW97M6hqVaN5HzmMR4VPmreq+IBGS9KIKkLEUsl65KFtGHD</vt:lpwstr>
  </property>
  <property fmtid="{D5CDD505-2E9C-101B-9397-08002B2CF9AE}" pid="98" name="x1ye=70">
    <vt:lpwstr>OhVvSXHotdOX4uFDoEiVLH3nSoUeuH7MZRbdzbiZlIagptngqqH0fDBqXs9OgcYEdXJ3bgh23uHrGiyMLLDbR/qtYyNJDuN5/0+c6citM/QvSdSZ5Gf/Z18KKDLBo7fmZN983PHYoXMhDg4Vcp/riaOeH1Nlr1nqRd+l31Gcx8oB9LfeVJ0McvGY8YFISHGC3LsWBZZWUA3q/P4XAhQ6BXjfrxGQMGSmabh+OuYMhS2rvmKb8Zl/ZjTe8s3zPll</vt:lpwstr>
  </property>
  <property fmtid="{D5CDD505-2E9C-101B-9397-08002B2CF9AE}" pid="99" name="x1ye=71">
    <vt:lpwstr>Vp1x5PYUIuQfZKis4vJP6ScdMijhIBkZ5aZb18QuvX6h1Keq0zBOj/V5J10gIXLP1gb4GzUZBCb1mGDZzIAOWFVGRivXqtpaA9+NbZkdzXYlNoXqTAyzOHHT+WxcqrZYKO6KrnouPOiiLgw3UFMZpNQFY9IzL8ganfUAQolj5bnDgiuswry/9vHYhmn8xznaT4/Ry82qvoRA6N5ZIMAexzUnTilbimnm6rPxTREqqDdhJBXpihSkQf2eiD8BQx6</vt:lpwstr>
  </property>
  <property fmtid="{D5CDD505-2E9C-101B-9397-08002B2CF9AE}" pid="100" name="x1ye=72">
    <vt:lpwstr>VWg5s+d+mFv+RTsILq1RBFOuE82YG1z4O5LaqZe4vPE2Y3P5QEHN2nfuVw+KvndAgbeCPFZZZWF+5vadZ+mw00wozk/4VBAY20cAwz927pEVwsPN8kZBljZU4OxxWl5KmCoJ0DA20LWZK10ek76PnAC7uHGXq2/6XVDkOfE66Ms/VnJXihNthlkylpZClYEAc04TO/eU3O8Hf9sLWi7HJ8SSzBckF/CAzD4+PHEhXKdA40REM1BL9Fdc8xl//P2</vt:lpwstr>
  </property>
  <property fmtid="{D5CDD505-2E9C-101B-9397-08002B2CF9AE}" pid="101" name="x1ye=73">
    <vt:lpwstr>AofNGUvfTOfLH/CLQ7RiR6BXGpPDU03zSMtBUsaG+54W0rMo6/iHp+ARucgJZqvz5lWFPEvJa4TH3MbH5hjT35j7QxTzaJyixOMsIHMkLlWL9LiTr9fpx+weIwKgm65QkO2PRJRCVrkHIdOxgdsN9du2WJVniNIt45MHhhSP3gTM0AmIY6Ji+2z4VsVbCUxdVRCuFUoImOFDfQ+sVpyxLz3Y/Ni18YnwruwCDwmHmBW3TkczKrwJ8IMdKrkUHta</vt:lpwstr>
  </property>
  <property fmtid="{D5CDD505-2E9C-101B-9397-08002B2CF9AE}" pid="102" name="x1ye=74">
    <vt:lpwstr>iur2cOeozfuttlBca+HsuYclrNX5K/0QbsPoP2QZQ2Vaapy+pY4RhYeX5I/7101lCltF+6eDoSXRaqNskPq7rUABpTIl6eCyPzMp9wNzRkOITrrfRO/qs60GpGFhUiDI528/O829oKIiWxWIaAbiB1TiTqjQk8N9MNhCXhERLl8elKl0SvrHEUOjJOdQBpCjvwy/ZeJ5a1k1ZvvYTqG5Hn6PkS3F9STgJSmtByQDHS/JKgbGwCy/uWtZGlkhL1l</vt:lpwstr>
  </property>
  <property fmtid="{D5CDD505-2E9C-101B-9397-08002B2CF9AE}" pid="103" name="x1ye=75">
    <vt:lpwstr>SZA5A9VqpNKjM1RpADrymgN9SAnmpvywpuK+nDT+B0ZI/mU9lIn3uj4APJkzBXLy/7i39syGk93hEDg8LcVvyqWvVuMljqhzvYJa9dwvr8Y5dSiDecHq2QJ/EOmKFyL0qqJVWXZwXeySlSvEgMzmXCKOYAKNfr2TNcjvbQkG1rLDejUmzxVLVy8uGWkZ+9GreRQROKMh72lKcYE95tRRmRyINGPSkxt9c+5eXXSML/LOGVuvSf3/MaxmjFdU2GZ</vt:lpwstr>
  </property>
  <property fmtid="{D5CDD505-2E9C-101B-9397-08002B2CF9AE}" pid="104" name="x1ye=76">
    <vt:lpwstr>O2GPU+BHTxt7fD2Ps/R3tnhnO+uHos0UcChhsAeu4PtD2Ie3+cSTA5Uoryl4DfZyJ71BboOkLPGM6DqkLJ4YXG7YYMvWbtMx/VqsTagBXnTLmNwh6N9vgjhRSWha0N6RmN248qnRDyx9+x6YHXmh5mF4gBmKX5m0TzcwFJZuPoUwfC3ExYG5abw7VC5Ay1Iy9J4RAccO9yYMCJHtnU+yeqris3ME1V/woDxaUpV+vv5u7V7FupeeaY5iVb+RUfx</vt:lpwstr>
  </property>
  <property fmtid="{D5CDD505-2E9C-101B-9397-08002B2CF9AE}" pid="105" name="x1ye=77">
    <vt:lpwstr>0rgYacfjdiSsot2/JQKfRp4O5YbXr5NOheYKQND3gWfKEq+4XcSE/hj5+cD1wvo7Lz7h5hhlyx7jJItbsM43gU6Kfm0uMQHqgh5zfPHji7fbZxsS25kcurlborFvc1YZ14yXdbtaPCBeE9BamNShdZ6tLNu8EtRzlLtyCagPZkMNo7ME1RwF8suwimHMydhnVEQ7YvWgxODJGnl8q8PDWC7MfOpejDSfA+dTO8VTWXLQvG+KOFBn7AIfJevJP97</vt:lpwstr>
  </property>
  <property fmtid="{D5CDD505-2E9C-101B-9397-08002B2CF9AE}" pid="106" name="x1ye=78">
    <vt:lpwstr>XfbtOaFtPuXkXdQTv6kIEbqWqzw8Rbeqcf2Di7WEcMXPB4jBE0etKrCsAkAe9/FCIgqrFv5xLdzJOiFqRI6+HHXfroQwkLwVvvhVEltXljQzIsmBvC2H2bGjaEwdbfGk+UOp1yjy3pRE/nHewkISoK0ZKZajNS1Vbvv/g6cdZto1kjC8rLh9PEvtwLJ2j5GBy4po/IjBaSBOxcq/z2qT9I1jKDy4ulitLJxT/4oAPDs5BD9QETwIIJqzbfy7Eqa</vt:lpwstr>
  </property>
  <property fmtid="{D5CDD505-2E9C-101B-9397-08002B2CF9AE}" pid="107" name="x1ye=79">
    <vt:lpwstr>8IsZWDFM7QItsOVuSxlwLxKedasrlkZXz22lEgVPHhVlHqQHEMiViULsgZ7db5ZLWwV4lo3UaIhrgK7AldMRDc01u0i/lP0BfaE4YI+jbeyR2n7rbdxa7/eOFRb1frARTp9kdtSvEo4QboacCIYfsQXKIjW7yDNaIgYrYqdTr5sZmXOjuLv3oJxZmf8x2WMFo5gbUoQBDd6Q13QhkB+yVeWvsr/95haQ2WMYOOhapFAQudWbFry/WwEIweU/6Hh</vt:lpwstr>
  </property>
  <property fmtid="{D5CDD505-2E9C-101B-9397-08002B2CF9AE}" pid="108" name="x1ye=8">
    <vt:lpwstr>XJSWb8bRT6T0w7uAcFzSmDgjoezxsRY0WXQEa+MPfV/1Zh3k1jo3n0Jt34A0LUdQG0/ZLvif4a4lTnuI/jITQSRMNWs47qzpcl30GB7137KAwI60K80wZtWS0D7JpIu76lkJIxLzHF2+04P3OQStocfAftwBH/TzFMcVFS+I4HdqrPwrFrdfgwoWkE9iqh9fFx2VjtV5yQYEtBVJ/eATJoZJ8AEEE0GMImtdZ9xJoiGi+9sCOnNzN/FENmB6PTF</vt:lpwstr>
  </property>
  <property fmtid="{D5CDD505-2E9C-101B-9397-08002B2CF9AE}" pid="109" name="x1ye=80">
    <vt:lpwstr>xwzH1xHyenlCG4xhWvbJxY9j6/Iae8LvIOJuhEs3BrePTH6typEc+faWIv8i3yk6d+oT46zEPc4D2sXyzagKFgzPWAnlk2hjPVoVYdFPhPtfCM9WlPXSokpvkn8v4tgitodR/wWz4Yz3ScbmqJ+T1MbhnwZ54P9r07T0eaVlnmI5W2gmZvXkLM1wHGTU+sGvCyh3tJaxmOU8AyCnUxO8yoz9bKIwoGs6LvNu57cReeG9PKaUTacITAbLuvSa7Ai</vt:lpwstr>
  </property>
  <property fmtid="{D5CDD505-2E9C-101B-9397-08002B2CF9AE}" pid="110" name="x1ye=81">
    <vt:lpwstr>C/6mXNEhIox3RrtXiSTcJizD0j1br0Sf1Uyy2w25BE8qOEKc5etDBFD49tAB1skZnh9D2rgD5UYKFDn2K6TbZpIPY/PhDsBByA6k1aTyoRIy0eYwf036V4RNc5Sw9x0VP3NfatJammAqXyBLEmpOBZChLDowj0/WucThNqkdZh7wModDlxFnMa4usS9cP0WMO/WkCfNbzCAGUMrlpmFeTRD5eMUZjRMqGZ1L9GVGEuOP3oNVptb0KJrR96rXXf6</vt:lpwstr>
  </property>
  <property fmtid="{D5CDD505-2E9C-101B-9397-08002B2CF9AE}" pid="111" name="x1ye=82">
    <vt:lpwstr>s+uC58hwCXPnxzJDdXdnMI7lBfUsCJlIJJcMfOM5PtWIJGy9WSzuri6osQoW9DI19zRHyZrr12fFRDkyuBfDQjd4lRstFN1IIwWQzdbqgbSy3lpxIKrDfCWMHGwiIZ4nZxSVKA/ykrBmgtxbGAX6z+cvt3eMzQjUIt3f4nGSDlaNUVr6dIfRP6pvSphQz9lpf5LIsdEsyXR8Mr+39iuad7Gg+CE9MK7SOoULMEiKj6g0iz7Ed9jh/Gnkjocxgfw</vt:lpwstr>
  </property>
  <property fmtid="{D5CDD505-2E9C-101B-9397-08002B2CF9AE}" pid="112" name="x1ye=83">
    <vt:lpwstr>pAUzUypk1Uevd0kSWcvACsfQy2DtA6Zj3Ep6Jbf7EHHKSQlvCIj3lTx4EDK4C75fKYx8F57Ow1HTb72jMUnu/DrmQ82kw1HmgPIWJPgRUEscfyyuci0pmfq/lqstF6r0/qaoW7QzYh0BLoHKP0gIqWatR8bZ0II/R1U8XqUN5LA7y2nh215iRBWKtxObqvSGhU7QMlPtn3re7k4vMJfObARnHTMfTj2rBhBOInNPkFbC9+WBvx3G1aw2+m2YsL+</vt:lpwstr>
  </property>
  <property fmtid="{D5CDD505-2E9C-101B-9397-08002B2CF9AE}" pid="113" name="x1ye=84">
    <vt:lpwstr>z92ErSrOufl/lZ73sSVRHM071wDTKt0gG1eYZKS4ZMyKl2t6KnNglyXNaozFF6ZgpvFqSi8DC8nJGoYtUDdWSqtPvEUYeGB6QahhEEx04iQ2MuwpVv74ElY7ZISKiIotMNJajtwBU+IZapxWEqknLW3SsUu1Lz6ted9NJlf41fMFWd4Bc5sP4+6mqN3+Cujb/O+H1BGlRoELp1Kl5EqeHevRZ5h5K6+n5DZcKsuKcRB9Fwf/2BXzOUw/Yl/DpZT</vt:lpwstr>
  </property>
  <property fmtid="{D5CDD505-2E9C-101B-9397-08002B2CF9AE}" pid="114" name="x1ye=85">
    <vt:lpwstr>DWdTfAZ6NR1sR0Jav8mRZZ7Af6TgrsCSqDTq969CfQ12NYFCtX55GNHtsjJ6myXtT6I8syIsdvil/fDO7rkXC3L+1gwpA4Cb+59vTZE5k/i+5MKdqGdzCRwoYNKRFSwNzX1d0w+Z0jhYQCQcg9mAQOK0J4ZdRYqJEfhL4WftRh746Zx8tSACI5ZGUvjumj2G5VMcQ63jKeWYiiBeVB3QWusSel6TAm6jme6+GPYbbcDZdXdq7bgXIQN2LC1kvwV</vt:lpwstr>
  </property>
  <property fmtid="{D5CDD505-2E9C-101B-9397-08002B2CF9AE}" pid="115" name="x1ye=86">
    <vt:lpwstr>sZqaSEJ3MurPYlQtY0HUMOUxKFU5T2YgHn8ddmYVMB8ZaxyRab0v1iu/VrWVloepAnbx0RCoQnvfuBIxMUkBgzvMlKF7460b6ouIikZW/l5M9M8DHX8Snn1qhdALNd8Z9bQaFgq2j2lfd9HQ+VtssU916zSshmNhERjH03c0Iv1wF4C1HvNoOkLZd4Ur/3OM9P7jBG1a9OJ85joSQyMV7gh9s36gcrVK6y0nRMANKDV3NB5sydwn18BiEhooXCj</vt:lpwstr>
  </property>
  <property fmtid="{D5CDD505-2E9C-101B-9397-08002B2CF9AE}" pid="116" name="x1ye=87">
    <vt:lpwstr>LEKXmf5LVj3deKRhco846IKAR9TJQe/HXABZ/EZ1tuxLQqJgWw5e8qqi4Okm8lbpPREdVIYFUuPs80kubwP87rlQfm+24KVZ1WH4l1Lx34/uYx4U2IrgE5GMP+VQ5bdeuAID/iwz4DPZYdnHfAbgOk2r8b+qTQ/uw7m/DB7yA0UW++WM0GTB0LrL5nGcLlm/UE+03lMhD9rcDjXZFBo4tzJIRCnhj8Tx6hBT/sxvRUvX7ZdZLkLCwdb4psBnR4C</vt:lpwstr>
  </property>
  <property fmtid="{D5CDD505-2E9C-101B-9397-08002B2CF9AE}" pid="117" name="x1ye=88">
    <vt:lpwstr>QVVaxB130bNuiUHXljaJDygrm8fRiNCD7mv0whI2BarLVcIdbs+7nSEmqcrmfd218NUnm9rasSzfiZnvVsroft1wHs2Np/I3Zb6ENqJF4wcUDQKT23Su3HBw8UFIVe4OTe99FluL+hV98PW4Am3kkq9eklBLX9xiG6bctzw94Umorz8PxHbRUvHpkI8QgS61mJ8X0TSxEnXoB186ub02FZ6ZVy3ukh9pFLFTj9Apb/mCy0Ma23ycLUiYt3rukwA</vt:lpwstr>
  </property>
  <property fmtid="{D5CDD505-2E9C-101B-9397-08002B2CF9AE}" pid="118" name="x1ye=89">
    <vt:lpwstr>0rEuCYgCDROZk6cMpLx8dkPOx1kIzawQnBYXNaynaVxHfQmD/8Kn56x4pWkqMG7OsWRfuhdTWewVW0rgpqHlf6NhGcmKXme2WfeHMpEeMDvZfGIc1P0jIyScJeSsNWFWoESI/JrEnmHtyfaeptOacO6Wdb7fs3ThIQWfX5LeMdZGuIkYAgCjX3m2IJ1BAeFOn0Fkkj6aBdOM7eydvKMdLmbEgCm38Wt0+n5EG5RKsfT29mzrEuCqZNVLQ73SjEA</vt:lpwstr>
  </property>
  <property fmtid="{D5CDD505-2E9C-101B-9397-08002B2CF9AE}" pid="119" name="x1ye=9">
    <vt:lpwstr>jgjCHxaEcpymEjj79jUNBTLgf5a9t+95qwge3HDjV3zPW4IK161wUE86GTnU8eXflkUnVKt82DY2/eOOkwvv30kwQAgCE8ev+AwWIMlABBMRiYNcIaRxdvFe5OvjCuvFR8ycxyeiEPPcX8xok0D2/NsTWUj+u2GIO7LonBX6FiwwxJ+nSnuv0RSL5XwICjximpaAOWJR+8tZVGGa07L0mk5REDxEucVRbKDkylta3ADi5JAStE2kN6Rl5YgNgIi</vt:lpwstr>
  </property>
  <property fmtid="{D5CDD505-2E9C-101B-9397-08002B2CF9AE}" pid="120" name="x1ye=90">
    <vt:lpwstr>5vS88CDHOMq7NJZNj32r57lAyWQNnzh1fwxFXppkX4nwqyvw0n84Y1sZh7l6oXmCv3PVwznWCu2WoA6FPtP3RpAyO+LpI90awA6CZNttt1+JoqparyfX6M+ZkPG9q5D8HP5sTvfjerXkb+XL1G1IEeTdm3riTF0MjSuS5hPXsvHCOs9/8HwEAdG/Qy1MMV05EPKIq5rkNRjiTQz7qqvVW/1USHjnrlq/7zah8HCnMc4jihIimkwk5SFZxaUKcw+</vt:lpwstr>
  </property>
  <property fmtid="{D5CDD505-2E9C-101B-9397-08002B2CF9AE}" pid="121" name="x1ye=91">
    <vt:lpwstr>O34HQGYBz3amHN7IOPR4kmt9MEg9yhORAaNODkwx1pHjJnAZUuq7ki0IxhdwAEGW2bpjcDAsochxkgsx60O3YIG99I4WVIrS4N68BEngchvHkwtPyp2WqLf7KaRvvXMhTrs+RhAaCFXWS6heibvrEdHYqfVG1EBl2YQPzMffLkZ/9JRraUMtAsfGtWmikMQIke3y1EbTfzAK3PGyocEOsdSULJ3HRhAlsQC1EBseBLBCyyJ8Lfo6KA3vodHrGb+</vt:lpwstr>
  </property>
  <property fmtid="{D5CDD505-2E9C-101B-9397-08002B2CF9AE}" pid="122" name="x1ye=92">
    <vt:lpwstr>jrgcIFF42FwEptP2HdUp+tHYvgRfa8T8XwDgnPTbAno17vWU+jV2qIKozLMnBg7LnXQ/9rX2M6DsN6x8YB4VMsf/bYnxklSez5DjKG0TNwMlqpo6VyQGqTc0doP3DrSE/aCBsToas/FeFZrsrj2xgdtRtTqxunVKZJ1ECYKxLW9maVY+Qn6tLeI8/OPUeV6WUcMtSLLWC9Yz1SG4R6ocBf1VvgTDT7xmQPTysaijP3DdZIgiRqiumv4IKjB77Qo</vt:lpwstr>
  </property>
  <property fmtid="{D5CDD505-2E9C-101B-9397-08002B2CF9AE}" pid="123" name="x1ye=93">
    <vt:lpwstr>hvsX4/943zQynAKwlJ0WHs0dqZeLMPY3Ij6PjFUgUKaakkNN7WN+HX1korSpw2m4/xDZ5ipFPO+iTg7QWmscRcNFXc/TDyotVIqPyLSdcyZhvXO82Y3x9nf9vS9EsQdYVnOpMxi/9zZmHx72vzQ1VQapLDYeN9K2yngkZOE3laRkBFnfZ25v3GJLRvq+onq/egdvIZ0DgoxjqZqOCn/G7mOSHPg+spizsd+6lOD+591D2xXZBorrou6PYCOErJg</vt:lpwstr>
  </property>
  <property fmtid="{D5CDD505-2E9C-101B-9397-08002B2CF9AE}" pid="124" name="x1ye=94">
    <vt:lpwstr>w4AgFekTyjIodL4o2b6yyK0gFGojvMcY0LBz80I9v13YF8/IuNt52L/aeEkxzv0IpeByBQrarsVrQ0iqdBJS/8rLFnLFpGwFHSX0qy15gqhn1If+8o4U/x+roGFqCrnAtvOMiPLUtKgfJCg7YqFGgDvuXC9rFCtkxJkmmmWrLLuolWEbg1tp2uCu3ane4itaXm12w5ti5fm/6tFyhdHvuuv+PeWX3rTFbDhjGgmpbGz0SxvZsTZ0yR2rBSj79qA</vt:lpwstr>
  </property>
  <property fmtid="{D5CDD505-2E9C-101B-9397-08002B2CF9AE}" pid="125" name="x1ye=95">
    <vt:lpwstr>Y+IKN8oKwi5ALV/OYXBl8oaWbjTN4Ti1nCkhIJ1ObcdtdlspjVDufitNRoJqtfHkYKHAwZ9ePUTX3AzFJyOiCGgOEKk8PdEyfSEgGgofo5+583kCs3CIggnIVWwpAx6ZE3+O6O5HjXxhrntYqdfc/R1Agy9Gi6e/haWK/TUX61TRbdfc2LLSbK+cW3IDxu6knzDgdpijZkg3nphg/Y5eLrc1kouHYXG/RdTI/VRdmWpYDg24oMZIIa2GFb75DTM</vt:lpwstr>
  </property>
  <property fmtid="{D5CDD505-2E9C-101B-9397-08002B2CF9AE}" pid="126" name="x1ye=96">
    <vt:lpwstr>Q5jQ3r4Bgb1AX+As5Sf/7jk4dXkJAi57hNj6qtOWNYW1Bfz+a9flNLehQnhaujRbJPwwO4m9vN+LOaW5AdPqZEH5YZApr2haVS9yZbr4PP0ewIi5x23GLEUwj1czYJU1VyxXOfTRQRn4LnMs/7RoyFXP1nuJKSwRFejVx/w9gcpBWDk0MxPuefWDHZ9yFdddO+wuUWDXtDEd5phSsexZvuS+Hz6K9Ku0C+dI2E17/ffi3pewTpT6zhBGA1G0WLi</vt:lpwstr>
  </property>
  <property fmtid="{D5CDD505-2E9C-101B-9397-08002B2CF9AE}" pid="127" name="x1ye=97">
    <vt:lpwstr>EwQdwU/eQ2eIJT1BiXONqXm/8x46F4zVqoK2I7LiKhgv9JU4hbH76QrY3CMEX8dIx9wqM23ey55oW3qzkJdIf35pm1QTiW6NLUpoW2zDaNtSMBsouJn1+fgxr3njeA1RDe8/Ewyon+PTZBzbmxxn4uSmNL3WkSdoSlO+F8SlkEy0LTgooEOKQjk8XuOz3LSxrekqi2UQITVrjyAYLWF18B6c4rmgjTH5O1Z13o4MOkG/8kmnRobGfpOgXPX6OJ8</vt:lpwstr>
  </property>
  <property fmtid="{D5CDD505-2E9C-101B-9397-08002B2CF9AE}" pid="128" name="x1ye=98">
    <vt:lpwstr>4Aoqo3By6QA4yMr6moMeOvKjuwQPxhaqmgKz2CK3zdk5oX3x0uKjJYji1UGoAmqcf2zN/xewkEK29no3JmH5X4gvd++53jWPWvSVCzYVPRRR+bWqQLupP9wTDEVfssrfV6t2gttEIsQUA420dHgSvaf9gRIMKhgTFIulcSyGVHDFAOTiaoaO7Pk2vFqVb+tnBRtt5zYZwUETW2PAc3hk2vG+rP+pF00A1f6/poRxc5c0/tQa/bhAHnp+ZTkMnMw</vt:lpwstr>
  </property>
  <property fmtid="{D5CDD505-2E9C-101B-9397-08002B2CF9AE}" pid="129" name="x1ye=99">
    <vt:lpwstr>eRf+KJmnftgtOr/PjQuQobFOpQrqMQaG3MUrJ6Fer6O23QRrDegWW+2sjdLfnrNg16T0VDNzsv2VwvIgFvNN/vI3ViERg0k37D6JBTr1EPOErCX6JinLPJ22NjP1/cGKb1As58+I5UPpvKI3BJ6wK7UacgscjPYJafh3iaeAMX0T8I099Qdg4WM697Q5ME+K4N/Rd1G6dGYa+EcnmI41N30yEzp7EV8uGhW6E6ji4akFBRlf9fnyDvVhSuh5ltk</vt:lpwstr>
  </property>
</Properties>
</file>